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8" w:rsidRDefault="00C049A6">
      <w:pPr>
        <w:spacing w:before="80"/>
        <w:ind w:left="846" w:right="7154"/>
        <w:jc w:val="center"/>
      </w:pP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1"/>
        </w:rPr>
        <w:t>E</w:t>
      </w:r>
      <w:r>
        <w:t>S</w:t>
      </w:r>
      <w:r>
        <w:rPr>
          <w:spacing w:val="3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Y</w:t>
      </w:r>
    </w:p>
    <w:p w:rsidR="004F2858" w:rsidRDefault="00C049A6">
      <w:pPr>
        <w:spacing w:before="7"/>
        <w:ind w:left="1139" w:right="7445"/>
        <w:jc w:val="center"/>
      </w:pP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cs</w:t>
      </w:r>
      <w:r>
        <w:rPr>
          <w:b/>
          <w:spacing w:val="-1"/>
        </w:rPr>
        <w:t>h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tgag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n</w:t>
      </w:r>
      <w:r>
        <w:rPr>
          <w:b/>
          <w:spacing w:val="1"/>
          <w:w w:val="99"/>
        </w:rPr>
        <w:t>c</w:t>
      </w:r>
      <w:r>
        <w:rPr>
          <w:b/>
          <w:w w:val="99"/>
        </w:rPr>
        <w:t>.</w:t>
      </w:r>
    </w:p>
    <w:p w:rsidR="004F2858" w:rsidRDefault="004F2858">
      <w:pPr>
        <w:spacing w:before="16" w:line="220" w:lineRule="exact"/>
        <w:rPr>
          <w:sz w:val="22"/>
          <w:szCs w:val="22"/>
        </w:rPr>
      </w:pPr>
    </w:p>
    <w:p w:rsidR="004F2858" w:rsidRDefault="00C049A6">
      <w:pPr>
        <w:ind w:left="902" w:right="7211"/>
        <w:jc w:val="center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O</w:t>
      </w:r>
    </w:p>
    <w:p w:rsidR="004F2858" w:rsidRDefault="004F2858">
      <w:pPr>
        <w:spacing w:line="200" w:lineRule="exact"/>
      </w:pPr>
    </w:p>
    <w:p w:rsidR="004F2858" w:rsidRDefault="004F2858">
      <w:pPr>
        <w:spacing w:before="18" w:line="260" w:lineRule="exact"/>
        <w:rPr>
          <w:sz w:val="26"/>
          <w:szCs w:val="26"/>
        </w:rPr>
      </w:pPr>
    </w:p>
    <w:p w:rsidR="004F2858" w:rsidRDefault="00C049A6">
      <w:pPr>
        <w:ind w:left="120"/>
      </w:pP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  <w:spacing w:val="-5"/>
        </w:rPr>
        <w:t>m</w:t>
      </w:r>
      <w:r>
        <w:rPr>
          <w:b/>
        </w:rPr>
        <w:t>e</w:t>
      </w:r>
    </w:p>
    <w:p w:rsidR="004F2858" w:rsidRDefault="00C049A6">
      <w:pPr>
        <w:spacing w:before="3"/>
        <w:ind w:left="120"/>
      </w:pPr>
      <w:r>
        <w:rPr>
          <w:b/>
        </w:rPr>
        <w:t>Address</w:t>
      </w:r>
    </w:p>
    <w:p w:rsidR="004F2858" w:rsidRDefault="00C049A6">
      <w:pPr>
        <w:spacing w:before="3" w:line="220" w:lineRule="exact"/>
        <w:ind w:left="120"/>
      </w:pPr>
      <w:r>
        <w:rPr>
          <w:b/>
          <w:position w:val="-1"/>
        </w:rPr>
        <w:t>Ci</w:t>
      </w:r>
      <w:r>
        <w:rPr>
          <w:b/>
          <w:spacing w:val="1"/>
          <w:position w:val="-1"/>
        </w:rPr>
        <w:t>ty</w:t>
      </w:r>
      <w:r>
        <w:rPr>
          <w:b/>
          <w:position w:val="-1"/>
        </w:rPr>
        <w:t>,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St</w:t>
      </w:r>
      <w:r>
        <w:rPr>
          <w:b/>
          <w:spacing w:val="2"/>
          <w:position w:val="-1"/>
        </w:rPr>
        <w:t>a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47"/>
          <w:position w:val="-1"/>
        </w:rPr>
        <w:t xml:space="preserve"> </w:t>
      </w:r>
      <w:r>
        <w:rPr>
          <w:b/>
          <w:spacing w:val="-6"/>
          <w:position w:val="-1"/>
        </w:rPr>
        <w:t>Z</w:t>
      </w:r>
      <w:r>
        <w:rPr>
          <w:b/>
          <w:position w:val="-1"/>
        </w:rPr>
        <w:t>ip</w:t>
      </w:r>
    </w:p>
    <w:p w:rsidR="004F2858" w:rsidRDefault="004F2858">
      <w:pPr>
        <w:spacing w:before="4" w:line="120" w:lineRule="exact"/>
        <w:rPr>
          <w:sz w:val="12"/>
          <w:szCs w:val="12"/>
        </w:rPr>
      </w:pPr>
    </w:p>
    <w:p w:rsidR="004F2858" w:rsidRDefault="004F2858">
      <w:pPr>
        <w:spacing w:line="200" w:lineRule="exact"/>
        <w:sectPr w:rsidR="004F2858">
          <w:type w:val="continuous"/>
          <w:pgSz w:w="12240" w:h="15840"/>
          <w:pgMar w:top="640" w:right="860" w:bottom="280" w:left="600" w:header="720" w:footer="720" w:gutter="0"/>
          <w:cols w:space="720"/>
        </w:sectPr>
      </w:pPr>
    </w:p>
    <w:p w:rsidR="004F2858" w:rsidRDefault="00C049A6">
      <w:pPr>
        <w:spacing w:before="33" w:line="247" w:lineRule="auto"/>
        <w:ind w:left="120" w:right="-34"/>
      </w:pPr>
      <w:proofErr w:type="gramStart"/>
      <w:r>
        <w:rPr>
          <w:spacing w:val="3"/>
        </w:rPr>
        <w:lastRenderedPageBreak/>
        <w:t>T</w:t>
      </w:r>
      <w:r>
        <w:t>itle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rd</w:t>
      </w:r>
      <w:r>
        <w:t>er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proofErr w:type="gramEnd"/>
      <w:r>
        <w:t xml:space="preserve"> E</w:t>
      </w:r>
      <w:r>
        <w:rPr>
          <w:spacing w:val="-1"/>
        </w:rPr>
        <w:t>s</w:t>
      </w:r>
      <w:r>
        <w:t>c</w:t>
      </w:r>
      <w:r>
        <w:rPr>
          <w:spacing w:val="1"/>
        </w:rPr>
        <w:t>ro</w:t>
      </w:r>
      <w:r>
        <w:t>w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</w:p>
    <w:p w:rsidR="004F2858" w:rsidRDefault="00C049A6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C049A6" w:rsidRDefault="00C049A6">
      <w:pPr>
        <w:spacing w:line="360" w:lineRule="exact"/>
        <w:rPr>
          <w:b/>
          <w:position w:val="-1"/>
          <w:sz w:val="32"/>
          <w:szCs w:val="32"/>
        </w:rPr>
      </w:pPr>
    </w:p>
    <w:p w:rsidR="004F2858" w:rsidRDefault="00C049A6">
      <w:pPr>
        <w:spacing w:line="360" w:lineRule="exact"/>
        <w:rPr>
          <w:sz w:val="32"/>
          <w:szCs w:val="32"/>
        </w:rPr>
        <w:sectPr w:rsidR="004F2858">
          <w:type w:val="continuous"/>
          <w:pgSz w:w="12240" w:h="15840"/>
          <w:pgMar w:top="640" w:right="860" w:bottom="280" w:left="600" w:header="720" w:footer="720" w:gutter="0"/>
          <w:cols w:num="2" w:space="720" w:equalWidth="0">
            <w:col w:w="1362" w:space="1624"/>
            <w:col w:w="7794"/>
          </w:cols>
        </w:sectPr>
      </w:pPr>
      <w:r>
        <w:rPr>
          <w:b/>
          <w:position w:val="-1"/>
          <w:sz w:val="32"/>
          <w:szCs w:val="32"/>
        </w:rPr>
        <w:t>AFFIDAVIT</w:t>
      </w:r>
      <w:r>
        <w:rPr>
          <w:b/>
          <w:spacing w:val="-18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-</w:t>
      </w:r>
      <w:r>
        <w:rPr>
          <w:b/>
          <w:spacing w:val="-2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DEA</w:t>
      </w:r>
      <w:r>
        <w:rPr>
          <w:b/>
          <w:spacing w:val="1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H</w:t>
      </w:r>
      <w:r>
        <w:rPr>
          <w:b/>
          <w:spacing w:val="-12"/>
          <w:position w:val="-1"/>
          <w:sz w:val="32"/>
          <w:szCs w:val="32"/>
        </w:rPr>
        <w:t xml:space="preserve"> </w:t>
      </w:r>
      <w:r>
        <w:rPr>
          <w:b/>
          <w:spacing w:val="-2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F</w:t>
      </w:r>
      <w:r>
        <w:rPr>
          <w:b/>
          <w:spacing w:val="-5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TRUS</w:t>
      </w:r>
      <w:r>
        <w:rPr>
          <w:b/>
          <w:spacing w:val="1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EE</w:t>
      </w:r>
    </w:p>
    <w:p w:rsidR="004F2858" w:rsidRDefault="004F2858">
      <w:pPr>
        <w:spacing w:before="12" w:line="200" w:lineRule="exact"/>
      </w:pPr>
    </w:p>
    <w:p w:rsidR="004F2858" w:rsidRDefault="00C049A6">
      <w:pPr>
        <w:spacing w:before="33"/>
        <w:ind w:left="408"/>
      </w:pP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2"/>
        </w:rPr>
        <w:t xml:space="preserve"> </w:t>
      </w:r>
      <w:r>
        <w:rPr>
          <w:b/>
        </w:rPr>
        <w:t>CAL</w:t>
      </w:r>
      <w:r>
        <w:rPr>
          <w:b/>
          <w:spacing w:val="-1"/>
        </w:rPr>
        <w:t>I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RNIA</w:t>
      </w:r>
    </w:p>
    <w:p w:rsidR="004F2858" w:rsidRDefault="00C049A6">
      <w:pPr>
        <w:spacing w:before="3"/>
        <w:ind w:left="408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 xml:space="preserve">f            </w:t>
      </w:r>
      <w:r>
        <w:rPr>
          <w:spacing w:val="3"/>
        </w:rPr>
        <w:t xml:space="preserve"> </w:t>
      </w:r>
      <w:proofErr w:type="gramStart"/>
      <w:r>
        <w:t>}s</w:t>
      </w:r>
      <w:r>
        <w:rPr>
          <w:spacing w:val="-1"/>
        </w:rPr>
        <w:t>s</w:t>
      </w:r>
      <w:proofErr w:type="gramEnd"/>
      <w:r>
        <w:t>.</w:t>
      </w:r>
    </w:p>
    <w:p w:rsidR="004F2858" w:rsidRDefault="004F2858">
      <w:pPr>
        <w:spacing w:before="3" w:line="240" w:lineRule="exact"/>
        <w:rPr>
          <w:sz w:val="24"/>
          <w:szCs w:val="24"/>
        </w:rPr>
      </w:pPr>
    </w:p>
    <w:p w:rsidR="004F2858" w:rsidRDefault="00C049A6">
      <w:pPr>
        <w:ind w:left="912"/>
      </w:pPr>
      <w:r>
        <w:t xml:space="preserve">,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ly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w</w:t>
      </w:r>
      <w:r>
        <w:rPr>
          <w:spacing w:val="1"/>
        </w:rPr>
        <w:t>or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po</w:t>
      </w:r>
      <w:r>
        <w:rPr>
          <w:spacing w:val="-1"/>
        </w:rPr>
        <w:t>s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3"/>
        </w:rPr>
        <w:t>y</w:t>
      </w:r>
      <w:r>
        <w:rPr>
          <w:spacing w:val="-1"/>
        </w:rPr>
        <w:t>s</w:t>
      </w:r>
      <w:r>
        <w:t>:</w:t>
      </w:r>
    </w:p>
    <w:p w:rsidR="004F2858" w:rsidRDefault="004F2858">
      <w:pPr>
        <w:spacing w:before="8" w:line="120" w:lineRule="exact"/>
        <w:rPr>
          <w:sz w:val="12"/>
          <w:szCs w:val="12"/>
        </w:rPr>
      </w:pPr>
    </w:p>
    <w:p w:rsidR="004F2858" w:rsidRDefault="00C049A6">
      <w:pPr>
        <w:spacing w:line="247" w:lineRule="auto"/>
        <w:ind w:left="408" w:right="80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at          </w:t>
      </w:r>
      <w:r>
        <w:rPr>
          <w:spacing w:val="1"/>
        </w:rPr>
        <w:t xml:space="preserve"> 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atta</w:t>
      </w:r>
      <w:r>
        <w:rPr>
          <w:spacing w:val="1"/>
        </w:rPr>
        <w:t>c</w:t>
      </w:r>
      <w:r>
        <w:rPr>
          <w:spacing w:val="-1"/>
        </w:rPr>
        <w:t>h</w:t>
      </w:r>
      <w:r>
        <w:t>ed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er</w:t>
      </w:r>
      <w:r>
        <w:t>ti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op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2"/>
        </w:rPr>
        <w:t>f</w:t>
      </w:r>
      <w:r>
        <w:t>ica</w:t>
      </w:r>
      <w:r>
        <w:rPr>
          <w:spacing w:val="5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>a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 xml:space="preserve">as           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m</w:t>
      </w:r>
      <w:r>
        <w:t>ed</w:t>
      </w:r>
      <w:r>
        <w:rPr>
          <w:spacing w:val="-3"/>
        </w:rPr>
        <w:t xml:space="preserve"> </w:t>
      </w:r>
      <w:r>
        <w:t>as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er</w:t>
      </w:r>
      <w:r>
        <w:t>tain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c</w:t>
      </w:r>
      <w:r>
        <w:t>la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 xml:space="preserve">ated          </w:t>
      </w:r>
      <w:r>
        <w:rPr>
          <w:spacing w:val="7"/>
        </w:rPr>
        <w:t xml:space="preserve"> </w:t>
      </w:r>
      <w:r>
        <w:t xml:space="preserve">,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 xml:space="preserve">y           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1"/>
        </w:rPr>
        <w:t>or</w:t>
      </w:r>
      <w:proofErr w:type="spellEnd"/>
      <w:r>
        <w:rPr>
          <w:spacing w:val="1"/>
        </w:rPr>
        <w:t>(</w:t>
      </w:r>
      <w:r>
        <w:rPr>
          <w:spacing w:val="-1"/>
        </w:rPr>
        <w:t>s</w:t>
      </w:r>
      <w:r>
        <w:rPr>
          <w:spacing w:val="1"/>
        </w:rPr>
        <w:t>)</w:t>
      </w:r>
      <w:r>
        <w:t>.</w:t>
      </w:r>
    </w:p>
    <w:p w:rsidR="004F2858" w:rsidRDefault="004F2858">
      <w:pPr>
        <w:spacing w:before="8" w:line="100" w:lineRule="exact"/>
        <w:rPr>
          <w:sz w:val="11"/>
          <w:szCs w:val="11"/>
        </w:rPr>
      </w:pPr>
    </w:p>
    <w:p w:rsidR="004F2858" w:rsidRDefault="00C049A6">
      <w:pPr>
        <w:ind w:left="408"/>
      </w:pP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m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w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13"/>
        </w:rPr>
        <w:t xml:space="preserve"> </w:t>
      </w:r>
      <w:r>
        <w:rPr>
          <w:spacing w:val="-1"/>
        </w:rPr>
        <w:t>kn</w:t>
      </w:r>
      <w:r>
        <w:rPr>
          <w:spacing w:val="1"/>
        </w:rPr>
        <w:t>o</w:t>
      </w:r>
      <w:r>
        <w:rPr>
          <w:spacing w:val="-5"/>
        </w:rPr>
        <w:t>w</w:t>
      </w:r>
      <w:r>
        <w:t>n</w:t>
      </w:r>
      <w:r>
        <w:rPr>
          <w:spacing w:val="-6"/>
        </w:rPr>
        <w:t xml:space="preserve"> </w:t>
      </w:r>
      <w:r>
        <w:t>as</w:t>
      </w:r>
    </w:p>
    <w:p w:rsidR="004F2858" w:rsidRDefault="00C049A6">
      <w:pPr>
        <w:spacing w:before="7" w:line="246" w:lineRule="auto"/>
        <w:ind w:left="408" w:right="285" w:firstLine="504"/>
      </w:pPr>
      <w:r>
        <w:t xml:space="preserve">, </w:t>
      </w:r>
      <w:r>
        <w:rPr>
          <w:spacing w:val="-5"/>
        </w:rPr>
        <w:t>w</w:t>
      </w:r>
      <w:r>
        <w:rPr>
          <w:spacing w:val="-1"/>
        </w:rPr>
        <w:t>h</w:t>
      </w:r>
      <w:r>
        <w:t>ich</w:t>
      </w:r>
      <w:r>
        <w:rPr>
          <w:spacing w:val="-6"/>
        </w:rPr>
        <w:t xml:space="preserve">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-1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ich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ign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y           </w:t>
      </w:r>
      <w:r>
        <w:rPr>
          <w:spacing w:val="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or(</w:t>
      </w:r>
      <w:r>
        <w:rPr>
          <w:spacing w:val="-1"/>
        </w:rPr>
        <w:t>s</w:t>
      </w:r>
      <w:r>
        <w:t>)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t xml:space="preserve">           </w:t>
      </w:r>
      <w:r>
        <w:rPr>
          <w:spacing w:val="3"/>
        </w:rPr>
        <w:t xml:space="preserve"> 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-5"/>
        </w:rPr>
        <w:t xml:space="preserve"> </w:t>
      </w:r>
      <w:r>
        <w:t>as Se</w:t>
      </w:r>
      <w:r>
        <w:rPr>
          <w:spacing w:val="1"/>
        </w:rPr>
        <w:t>r</w:t>
      </w:r>
      <w:r>
        <w:t>ies</w:t>
      </w:r>
      <w:r>
        <w:rPr>
          <w:spacing w:val="-1"/>
        </w:rPr>
        <w:t>/</w:t>
      </w:r>
      <w:r>
        <w:rPr>
          <w:spacing w:val="1"/>
        </w:rPr>
        <w:t>I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4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 xml:space="preserve">er           , </w:t>
      </w:r>
      <w:r>
        <w:rPr>
          <w:spacing w:val="1"/>
        </w:rPr>
        <w:t>o</w:t>
      </w:r>
      <w:r>
        <w:t xml:space="preserve">n            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Boo</w:t>
      </w:r>
      <w:r>
        <w:rPr>
          <w:spacing w:val="-1"/>
        </w:rPr>
        <w:t>k</w:t>
      </w:r>
      <w:r>
        <w:t>/</w:t>
      </w:r>
      <w:r>
        <w:rPr>
          <w:spacing w:val="-1"/>
        </w:rPr>
        <w:t>R</w:t>
      </w:r>
      <w:r>
        <w:t>e</w:t>
      </w:r>
      <w:r>
        <w:rPr>
          <w:spacing w:val="1"/>
        </w:rPr>
        <w:t>e</w:t>
      </w:r>
      <w:r>
        <w:t xml:space="preserve">l         </w:t>
      </w:r>
      <w:r>
        <w:rPr>
          <w:spacing w:val="46"/>
        </w:rPr>
        <w:t xml:space="preserve"> </w:t>
      </w:r>
      <w:r>
        <w:t>, at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1"/>
        </w:rPr>
        <w:t>g</w:t>
      </w:r>
      <w:r>
        <w:t>e/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-1"/>
        </w:rPr>
        <w:t>g</w:t>
      </w:r>
      <w:r>
        <w:t xml:space="preserve">e          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-2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cord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 xml:space="preserve">f           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4"/>
        </w:rPr>
        <w:t>y</w:t>
      </w:r>
      <w:r>
        <w:t xml:space="preserve">, </w:t>
      </w:r>
      <w:r>
        <w:rPr>
          <w:spacing w:val="-1"/>
        </w:rPr>
        <w:t>C</w:t>
      </w:r>
      <w:r>
        <w:t>ali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1"/>
        </w:rPr>
        <w:t>n</w:t>
      </w:r>
      <w:r>
        <w:t>ia,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atta</w:t>
      </w:r>
      <w:r>
        <w:rPr>
          <w:spacing w:val="1"/>
        </w:rPr>
        <w:t>c</w:t>
      </w:r>
      <w:r>
        <w:rPr>
          <w:spacing w:val="-1"/>
        </w:rPr>
        <w:t>h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t>.</w:t>
      </w:r>
    </w:p>
    <w:p w:rsidR="004F2858" w:rsidRDefault="004F2858">
      <w:pPr>
        <w:spacing w:before="9" w:line="100" w:lineRule="exact"/>
        <w:rPr>
          <w:sz w:val="11"/>
          <w:szCs w:val="11"/>
        </w:rPr>
      </w:pPr>
    </w:p>
    <w:p w:rsidR="004F2858" w:rsidRDefault="00C049A6">
      <w:pPr>
        <w:spacing w:line="245" w:lineRule="auto"/>
        <w:ind w:left="408" w:right="396"/>
      </w:pPr>
      <w:proofErr w:type="gramStart"/>
      <w:r>
        <w:rPr>
          <w:spacing w:val="1"/>
        </w:rPr>
        <w:t>I</w:t>
      </w:r>
      <w:r>
        <w:t>,</w:t>
      </w:r>
      <w:proofErr w:type="gramEnd"/>
      <w:r>
        <w:t xml:space="preserve">           </w:t>
      </w:r>
      <w:r>
        <w:rPr>
          <w:spacing w:val="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n</w:t>
      </w:r>
      <w:r>
        <w:t>a</w:t>
      </w:r>
      <w:r>
        <w:rPr>
          <w:spacing w:val="-3"/>
        </w:rPr>
        <w:t>m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t>c</w:t>
      </w:r>
      <w:r>
        <w:rPr>
          <w:spacing w:val="1"/>
        </w:rPr>
        <w:t>c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tr</w:t>
      </w:r>
      <w:r>
        <w:rPr>
          <w:spacing w:val="-1"/>
        </w:rPr>
        <w:t>us</w:t>
      </w:r>
      <w:r>
        <w:t>t,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ich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h</w:t>
      </w:r>
      <w:r>
        <w:rPr>
          <w:spacing w:val="-9"/>
        </w:rPr>
        <w:t xml:space="preserve"> </w:t>
      </w:r>
      <w:r>
        <w:t>1 a</w:t>
      </w:r>
      <w:r>
        <w:rPr>
          <w:spacing w:val="1"/>
        </w:rPr>
        <w:t>bo</w:t>
      </w:r>
      <w:r>
        <w:rPr>
          <w:spacing w:val="-1"/>
        </w:rPr>
        <w:t>v</w:t>
      </w:r>
      <w:r>
        <w:t>e,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ich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>c</w:t>
      </w:r>
      <w:r>
        <w:rPr>
          <w:spacing w:val="-1"/>
        </w:rPr>
        <w:t>h</w:t>
      </w:r>
      <w:r>
        <w:t>.</w:t>
      </w:r>
    </w:p>
    <w:p w:rsidR="004F2858" w:rsidRDefault="004F2858">
      <w:pPr>
        <w:spacing w:before="1" w:line="120" w:lineRule="exact"/>
        <w:rPr>
          <w:sz w:val="12"/>
          <w:szCs w:val="12"/>
        </w:rPr>
      </w:pPr>
    </w:p>
    <w:p w:rsidR="004F2858" w:rsidRDefault="00C049A6">
      <w:pPr>
        <w:ind w:left="40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estate</w:t>
      </w:r>
      <w:r>
        <w:rPr>
          <w:spacing w:val="-5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t>lt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h</w:t>
      </w:r>
      <w:r>
        <w:rPr>
          <w:spacing w:val="-9"/>
        </w:rPr>
        <w:t xml:space="preserve"> </w:t>
      </w:r>
      <w:r>
        <w:t>1 a</w:t>
      </w:r>
      <w:r>
        <w:rPr>
          <w:spacing w:val="1"/>
        </w:rPr>
        <w:t>bo</w:t>
      </w:r>
      <w:r>
        <w:rPr>
          <w:spacing w:val="-1"/>
        </w:rPr>
        <w:t>v</w:t>
      </w:r>
      <w:r>
        <w:t>e.</w:t>
      </w:r>
    </w:p>
    <w:p w:rsidR="004F2858" w:rsidRDefault="004F2858">
      <w:pPr>
        <w:spacing w:before="5" w:line="340" w:lineRule="atLeast"/>
        <w:ind w:left="408" w:right="1331"/>
      </w:pPr>
      <w:r>
        <w:pict>
          <v:group id="_x0000_s1037" style="position:absolute;left:0;text-align:left;margin-left:50.4pt;margin-top:83.65pt;width:244.8pt;height:0;z-index:-251658752;mso-position-horizontal-relative:page" coordorigin="1008,1673" coordsize="4896,0">
            <v:shape id="_x0000_s1038" style="position:absolute;left:1008;top:1673;width:4896;height:0" coordorigin="1008,1673" coordsize="4896,0" path="m1008,1673r4896,e" filled="f" strokeweight=".17869mm">
              <v:path arrowok="t"/>
            </v:shape>
            <w10:wrap anchorx="page"/>
          </v:group>
        </w:pict>
      </w:r>
      <w:r w:rsidR="00C049A6">
        <w:t xml:space="preserve">I </w:t>
      </w:r>
      <w:r w:rsidR="00C049A6">
        <w:rPr>
          <w:spacing w:val="1"/>
        </w:rPr>
        <w:t>d</w:t>
      </w:r>
      <w:r w:rsidR="00C049A6">
        <w:t>e</w:t>
      </w:r>
      <w:r w:rsidR="00C049A6">
        <w:rPr>
          <w:spacing w:val="1"/>
        </w:rPr>
        <w:t>c</w:t>
      </w:r>
      <w:r w:rsidR="00C049A6">
        <w:t>la</w:t>
      </w:r>
      <w:r w:rsidR="00C049A6">
        <w:rPr>
          <w:spacing w:val="1"/>
        </w:rPr>
        <w:t>r</w:t>
      </w:r>
      <w:r w:rsidR="00C049A6">
        <w:t>e</w:t>
      </w:r>
      <w:r w:rsidR="00C049A6">
        <w:rPr>
          <w:spacing w:val="-5"/>
        </w:rPr>
        <w:t xml:space="preserve"> </w:t>
      </w:r>
      <w:r w:rsidR="00C049A6">
        <w:rPr>
          <w:spacing w:val="-1"/>
        </w:rPr>
        <w:t>un</w:t>
      </w:r>
      <w:r w:rsidR="00C049A6">
        <w:rPr>
          <w:spacing w:val="1"/>
        </w:rPr>
        <w:t>d</w:t>
      </w:r>
      <w:r w:rsidR="00C049A6">
        <w:t>er</w:t>
      </w:r>
      <w:r w:rsidR="00C049A6">
        <w:rPr>
          <w:spacing w:val="-4"/>
        </w:rPr>
        <w:t xml:space="preserve"> </w:t>
      </w:r>
      <w:r w:rsidR="00C049A6">
        <w:rPr>
          <w:spacing w:val="1"/>
        </w:rPr>
        <w:t>p</w:t>
      </w:r>
      <w:r w:rsidR="00C049A6">
        <w:t>e</w:t>
      </w:r>
      <w:r w:rsidR="00C049A6">
        <w:rPr>
          <w:spacing w:val="-1"/>
        </w:rPr>
        <w:t>n</w:t>
      </w:r>
      <w:r w:rsidR="00C049A6">
        <w:t>alty</w:t>
      </w:r>
      <w:r w:rsidR="00C049A6">
        <w:rPr>
          <w:spacing w:val="-9"/>
        </w:rPr>
        <w:t xml:space="preserve"> </w:t>
      </w:r>
      <w:r w:rsidR="00C049A6">
        <w:rPr>
          <w:spacing w:val="1"/>
        </w:rPr>
        <w:t>o</w:t>
      </w:r>
      <w:r w:rsidR="00C049A6">
        <w:t>f</w:t>
      </w:r>
      <w:r w:rsidR="00C049A6">
        <w:rPr>
          <w:spacing w:val="-3"/>
        </w:rPr>
        <w:t xml:space="preserve"> </w:t>
      </w:r>
      <w:r w:rsidR="00C049A6">
        <w:rPr>
          <w:spacing w:val="1"/>
        </w:rPr>
        <w:t>p</w:t>
      </w:r>
      <w:r w:rsidR="00C049A6">
        <w:t>e</w:t>
      </w:r>
      <w:r w:rsidR="00C049A6">
        <w:rPr>
          <w:spacing w:val="1"/>
        </w:rPr>
        <w:t>r</w:t>
      </w:r>
      <w:r w:rsidR="00C049A6">
        <w:rPr>
          <w:spacing w:val="2"/>
        </w:rPr>
        <w:t>j</w:t>
      </w:r>
      <w:r w:rsidR="00C049A6">
        <w:rPr>
          <w:spacing w:val="-1"/>
        </w:rPr>
        <w:t>u</w:t>
      </w:r>
      <w:r w:rsidR="00C049A6">
        <w:rPr>
          <w:spacing w:val="1"/>
        </w:rPr>
        <w:t>r</w:t>
      </w:r>
      <w:r w:rsidR="00C049A6">
        <w:rPr>
          <w:spacing w:val="-4"/>
        </w:rPr>
        <w:t>y</w:t>
      </w:r>
      <w:r w:rsidR="00C049A6">
        <w:t>,</w:t>
      </w:r>
      <w:r w:rsidR="00C049A6">
        <w:rPr>
          <w:spacing w:val="-5"/>
        </w:rPr>
        <w:t xml:space="preserve"> </w:t>
      </w:r>
      <w:r w:rsidR="00C049A6">
        <w:rPr>
          <w:spacing w:val="-1"/>
        </w:rPr>
        <w:t>un</w:t>
      </w:r>
      <w:r w:rsidR="00C049A6">
        <w:rPr>
          <w:spacing w:val="1"/>
        </w:rPr>
        <w:t>d</w:t>
      </w:r>
      <w:r w:rsidR="00C049A6">
        <w:t>er</w:t>
      </w:r>
      <w:r w:rsidR="00C049A6">
        <w:rPr>
          <w:spacing w:val="-4"/>
        </w:rPr>
        <w:t xml:space="preserve"> </w:t>
      </w:r>
      <w:r w:rsidR="00C049A6">
        <w:t>t</w:t>
      </w:r>
      <w:r w:rsidR="00C049A6">
        <w:rPr>
          <w:spacing w:val="-1"/>
        </w:rPr>
        <w:t>h</w:t>
      </w:r>
      <w:r w:rsidR="00C049A6">
        <w:t>e</w:t>
      </w:r>
      <w:r w:rsidR="00C049A6">
        <w:rPr>
          <w:spacing w:val="-1"/>
        </w:rPr>
        <w:t xml:space="preserve"> </w:t>
      </w:r>
      <w:r w:rsidR="00C049A6">
        <w:t>la</w:t>
      </w:r>
      <w:r w:rsidR="00C049A6">
        <w:rPr>
          <w:spacing w:val="-4"/>
        </w:rPr>
        <w:t>w</w:t>
      </w:r>
      <w:r w:rsidR="00C049A6">
        <w:t>s</w:t>
      </w:r>
      <w:r w:rsidR="00C049A6">
        <w:rPr>
          <w:spacing w:val="-4"/>
        </w:rPr>
        <w:t xml:space="preserve"> </w:t>
      </w:r>
      <w:r w:rsidR="00C049A6">
        <w:rPr>
          <w:spacing w:val="1"/>
        </w:rPr>
        <w:t>o</w:t>
      </w:r>
      <w:r w:rsidR="00C049A6">
        <w:t>f</w:t>
      </w:r>
      <w:r w:rsidR="00C049A6">
        <w:rPr>
          <w:spacing w:val="-3"/>
        </w:rPr>
        <w:t xml:space="preserve"> </w:t>
      </w:r>
      <w:r w:rsidR="00C049A6">
        <w:t>t</w:t>
      </w:r>
      <w:r w:rsidR="00C049A6">
        <w:rPr>
          <w:spacing w:val="-1"/>
        </w:rPr>
        <w:t>h</w:t>
      </w:r>
      <w:r w:rsidR="00C049A6">
        <w:t>e</w:t>
      </w:r>
      <w:r w:rsidR="00C049A6">
        <w:rPr>
          <w:spacing w:val="-1"/>
        </w:rPr>
        <w:t xml:space="preserve"> </w:t>
      </w:r>
      <w:r w:rsidR="00C049A6">
        <w:t>State</w:t>
      </w:r>
      <w:r w:rsidR="00C049A6">
        <w:rPr>
          <w:spacing w:val="-4"/>
        </w:rPr>
        <w:t xml:space="preserve"> </w:t>
      </w:r>
      <w:r w:rsidR="00C049A6">
        <w:rPr>
          <w:spacing w:val="1"/>
        </w:rPr>
        <w:t>o</w:t>
      </w:r>
      <w:r w:rsidR="00C049A6">
        <w:t>f</w:t>
      </w:r>
      <w:r w:rsidR="00C049A6">
        <w:rPr>
          <w:spacing w:val="-3"/>
        </w:rPr>
        <w:t xml:space="preserve"> </w:t>
      </w:r>
      <w:r w:rsidR="00C049A6">
        <w:rPr>
          <w:spacing w:val="-1"/>
        </w:rPr>
        <w:t>C</w:t>
      </w:r>
      <w:r w:rsidR="00C049A6">
        <w:t>ali</w:t>
      </w:r>
      <w:r w:rsidR="00C049A6">
        <w:rPr>
          <w:spacing w:val="-2"/>
        </w:rPr>
        <w:t>f</w:t>
      </w:r>
      <w:r w:rsidR="00C049A6">
        <w:rPr>
          <w:spacing w:val="1"/>
        </w:rPr>
        <w:t>or</w:t>
      </w:r>
      <w:r w:rsidR="00C049A6">
        <w:rPr>
          <w:spacing w:val="-1"/>
        </w:rPr>
        <w:t>n</w:t>
      </w:r>
      <w:r w:rsidR="00C049A6">
        <w:t>ia,</w:t>
      </w:r>
      <w:r w:rsidR="00C049A6">
        <w:rPr>
          <w:spacing w:val="-8"/>
        </w:rPr>
        <w:t xml:space="preserve"> </w:t>
      </w:r>
      <w:r w:rsidR="00C049A6">
        <w:t>t</w:t>
      </w:r>
      <w:r w:rsidR="00C049A6">
        <w:rPr>
          <w:spacing w:val="-1"/>
        </w:rPr>
        <w:t>h</w:t>
      </w:r>
      <w:r w:rsidR="00C049A6">
        <w:t>at</w:t>
      </w:r>
      <w:r w:rsidR="00C049A6">
        <w:rPr>
          <w:spacing w:val="-3"/>
        </w:rPr>
        <w:t xml:space="preserve"> </w:t>
      </w:r>
      <w:r w:rsidR="00C049A6">
        <w:t>t</w:t>
      </w:r>
      <w:r w:rsidR="00C049A6">
        <w:rPr>
          <w:spacing w:val="-1"/>
        </w:rPr>
        <w:t>h</w:t>
      </w:r>
      <w:r w:rsidR="00C049A6">
        <w:t>e</w:t>
      </w:r>
      <w:r w:rsidR="00C049A6">
        <w:rPr>
          <w:spacing w:val="-1"/>
        </w:rPr>
        <w:t xml:space="preserve"> </w:t>
      </w:r>
      <w:r w:rsidR="00C049A6">
        <w:rPr>
          <w:spacing w:val="-2"/>
        </w:rPr>
        <w:t>f</w:t>
      </w:r>
      <w:r w:rsidR="00C049A6">
        <w:rPr>
          <w:spacing w:val="1"/>
        </w:rPr>
        <w:t>or</w:t>
      </w:r>
      <w:r w:rsidR="00C049A6">
        <w:t>e</w:t>
      </w:r>
      <w:r w:rsidR="00C049A6">
        <w:rPr>
          <w:spacing w:val="-1"/>
        </w:rPr>
        <w:t>g</w:t>
      </w:r>
      <w:r w:rsidR="00C049A6">
        <w:rPr>
          <w:spacing w:val="1"/>
        </w:rPr>
        <w:t>o</w:t>
      </w:r>
      <w:r w:rsidR="00C049A6">
        <w:t>i</w:t>
      </w:r>
      <w:r w:rsidR="00C049A6">
        <w:rPr>
          <w:spacing w:val="-1"/>
        </w:rPr>
        <w:t>n</w:t>
      </w:r>
      <w:r w:rsidR="00C049A6">
        <w:t>g</w:t>
      </w:r>
      <w:r w:rsidR="00C049A6">
        <w:rPr>
          <w:spacing w:val="-9"/>
        </w:rPr>
        <w:t xml:space="preserve"> </w:t>
      </w:r>
      <w:r w:rsidR="00C049A6">
        <w:t>is</w:t>
      </w:r>
      <w:r w:rsidR="00C049A6">
        <w:rPr>
          <w:spacing w:val="-2"/>
        </w:rPr>
        <w:t xml:space="preserve"> </w:t>
      </w:r>
      <w:r w:rsidR="00C049A6">
        <w:t>tr</w:t>
      </w:r>
      <w:r w:rsidR="00C049A6">
        <w:rPr>
          <w:spacing w:val="-1"/>
        </w:rPr>
        <w:t>u</w:t>
      </w:r>
      <w:r w:rsidR="00C049A6">
        <w:t>e</w:t>
      </w:r>
      <w:r w:rsidR="00C049A6">
        <w:rPr>
          <w:spacing w:val="-2"/>
        </w:rPr>
        <w:t xml:space="preserve"> </w:t>
      </w:r>
      <w:r w:rsidR="00C049A6">
        <w:t>a</w:t>
      </w:r>
      <w:r w:rsidR="00C049A6">
        <w:rPr>
          <w:spacing w:val="-1"/>
        </w:rPr>
        <w:t>n</w:t>
      </w:r>
      <w:r w:rsidR="00C049A6">
        <w:t>d</w:t>
      </w:r>
      <w:r w:rsidR="00C049A6">
        <w:rPr>
          <w:spacing w:val="-2"/>
        </w:rPr>
        <w:t xml:space="preserve"> </w:t>
      </w:r>
      <w:r w:rsidR="00C049A6">
        <w:t>c</w:t>
      </w:r>
      <w:r w:rsidR="00C049A6">
        <w:rPr>
          <w:spacing w:val="1"/>
        </w:rPr>
        <w:t>orr</w:t>
      </w:r>
      <w:r w:rsidR="00C049A6">
        <w:t>e</w:t>
      </w:r>
      <w:r w:rsidR="00C049A6">
        <w:rPr>
          <w:spacing w:val="1"/>
        </w:rPr>
        <w:t>c</w:t>
      </w:r>
      <w:r w:rsidR="00C049A6">
        <w:t>t. E</w:t>
      </w:r>
      <w:r w:rsidR="00C049A6">
        <w:rPr>
          <w:spacing w:val="-1"/>
        </w:rPr>
        <w:t>x</w:t>
      </w:r>
      <w:r w:rsidR="00C049A6">
        <w:t>e</w:t>
      </w:r>
      <w:r w:rsidR="00C049A6">
        <w:rPr>
          <w:spacing w:val="1"/>
        </w:rPr>
        <w:t>c</w:t>
      </w:r>
      <w:r w:rsidR="00C049A6">
        <w:rPr>
          <w:spacing w:val="-1"/>
        </w:rPr>
        <w:t>u</w:t>
      </w:r>
      <w:r w:rsidR="00C049A6">
        <w:t>ted</w:t>
      </w:r>
      <w:r w:rsidR="00C049A6">
        <w:rPr>
          <w:spacing w:val="-6"/>
        </w:rPr>
        <w:t xml:space="preserve"> </w:t>
      </w:r>
      <w:r w:rsidR="00C049A6">
        <w:rPr>
          <w:spacing w:val="1"/>
        </w:rPr>
        <w:t>o</w:t>
      </w:r>
      <w:r w:rsidR="00C049A6">
        <w:t xml:space="preserve">n          </w:t>
      </w:r>
      <w:r w:rsidR="00C049A6">
        <w:rPr>
          <w:spacing w:val="3"/>
        </w:rPr>
        <w:t xml:space="preserve"> </w:t>
      </w:r>
      <w:r w:rsidR="00C049A6">
        <w:t xml:space="preserve">, at          </w:t>
      </w:r>
      <w:r w:rsidR="00C049A6">
        <w:rPr>
          <w:spacing w:val="4"/>
        </w:rPr>
        <w:t xml:space="preserve"> </w:t>
      </w:r>
      <w:r w:rsidR="00C049A6">
        <w:t>,</w:t>
      </w:r>
      <w:r w:rsidR="00C049A6">
        <w:t xml:space="preserve"> </w:t>
      </w:r>
      <w:r w:rsidR="00C049A6">
        <w:rPr>
          <w:spacing w:val="-1"/>
        </w:rPr>
        <w:t>C</w:t>
      </w:r>
      <w:r w:rsidR="00C049A6">
        <w:t>ali</w:t>
      </w:r>
      <w:r w:rsidR="00C049A6">
        <w:rPr>
          <w:spacing w:val="-2"/>
        </w:rPr>
        <w:t>f</w:t>
      </w:r>
      <w:r w:rsidR="00C049A6">
        <w:rPr>
          <w:spacing w:val="1"/>
        </w:rPr>
        <w:t>or</w:t>
      </w:r>
      <w:r w:rsidR="00C049A6">
        <w:rPr>
          <w:spacing w:val="-1"/>
        </w:rPr>
        <w:t>n</w:t>
      </w:r>
      <w:r w:rsidR="00C049A6">
        <w:t>ia</w:t>
      </w:r>
    </w:p>
    <w:p w:rsidR="004F2858" w:rsidRDefault="004F2858">
      <w:pPr>
        <w:spacing w:before="5" w:line="120" w:lineRule="exact"/>
        <w:rPr>
          <w:sz w:val="13"/>
          <w:szCs w:val="13"/>
        </w:rPr>
      </w:pP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  <w:sectPr w:rsidR="004F2858">
          <w:type w:val="continuous"/>
          <w:pgSz w:w="12240" w:h="15840"/>
          <w:pgMar w:top="640" w:right="860" w:bottom="280" w:left="600" w:header="720" w:footer="720" w:gutter="0"/>
          <w:cols w:space="720"/>
        </w:sectPr>
      </w:pPr>
    </w:p>
    <w:p w:rsidR="004F2858" w:rsidRDefault="00C049A6">
      <w:pPr>
        <w:spacing w:before="33"/>
        <w:ind w:left="408"/>
      </w:pPr>
      <w:r>
        <w:rPr>
          <w:b/>
        </w:rPr>
        <w:lastRenderedPageBreak/>
        <w:t>SU</w:t>
      </w:r>
      <w:r>
        <w:rPr>
          <w:b/>
          <w:spacing w:val="1"/>
        </w:rPr>
        <w:t>B</w:t>
      </w:r>
      <w:r>
        <w:rPr>
          <w:b/>
        </w:rPr>
        <w:t>SCR</w:t>
      </w:r>
      <w:r>
        <w:rPr>
          <w:b/>
          <w:spacing w:val="-1"/>
        </w:rPr>
        <w:t>I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</w:rPr>
        <w:t>D</w:t>
      </w:r>
      <w:r>
        <w:rPr>
          <w:b/>
          <w:spacing w:val="-1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SWORN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>fo</w:t>
      </w:r>
      <w:r>
        <w:rPr>
          <w:b/>
        </w:rPr>
        <w:t>re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m</w:t>
      </w:r>
      <w:r>
        <w:rPr>
          <w:b/>
        </w:rPr>
        <w:t>e</w:t>
      </w:r>
    </w:p>
    <w:p w:rsidR="004F2858" w:rsidRDefault="004F2858">
      <w:pPr>
        <w:spacing w:before="3" w:line="160" w:lineRule="exact"/>
        <w:rPr>
          <w:sz w:val="16"/>
          <w:szCs w:val="16"/>
        </w:rPr>
      </w:pPr>
    </w:p>
    <w:p w:rsidR="004F2858" w:rsidRDefault="004F2858">
      <w:pPr>
        <w:spacing w:line="200" w:lineRule="exact"/>
      </w:pPr>
    </w:p>
    <w:p w:rsidR="004F2858" w:rsidRDefault="004F2858">
      <w:pPr>
        <w:tabs>
          <w:tab w:val="left" w:pos="5260"/>
        </w:tabs>
        <w:spacing w:line="220" w:lineRule="exact"/>
        <w:ind w:left="408" w:right="-50"/>
      </w:pPr>
      <w:r>
        <w:pict>
          <v:group id="_x0000_s1035" style="position:absolute;left:0;text-align:left;margin-left:50.4pt;margin-top:42.3pt;width:245.3pt;height:0;z-index:-251657728;mso-position-horizontal-relative:page" coordorigin="1008,846" coordsize="4906,0">
            <v:shape id="_x0000_s1036" style="position:absolute;left:1008;top:846;width:4906;height:0" coordorigin="1008,846" coordsize="4906,0" path="m1008,846r4906,e" filled="f" strokeweight=".18839mm">
              <v:path arrowok="t"/>
            </v:shape>
            <w10:wrap anchorx="page"/>
          </v:group>
        </w:pict>
      </w:r>
      <w:proofErr w:type="gramStart"/>
      <w:r w:rsidR="00C049A6">
        <w:rPr>
          <w:b/>
          <w:spacing w:val="1"/>
          <w:w w:val="99"/>
          <w:position w:val="-1"/>
        </w:rPr>
        <w:t>t</w:t>
      </w:r>
      <w:r w:rsidR="00C049A6">
        <w:rPr>
          <w:b/>
          <w:w w:val="99"/>
          <w:position w:val="-1"/>
        </w:rPr>
        <w:t>his</w:t>
      </w:r>
      <w:proofErr w:type="gramEnd"/>
      <w:r w:rsidR="00C049A6">
        <w:rPr>
          <w:b/>
          <w:spacing w:val="-1"/>
          <w:position w:val="-1"/>
        </w:rPr>
        <w:t xml:space="preserve"> </w:t>
      </w:r>
      <w:r w:rsidR="00C049A6">
        <w:rPr>
          <w:b/>
          <w:w w:val="99"/>
          <w:position w:val="-1"/>
          <w:u w:val="single" w:color="000000"/>
        </w:rPr>
        <w:t xml:space="preserve"> </w:t>
      </w:r>
      <w:r w:rsidR="00C049A6">
        <w:rPr>
          <w:b/>
          <w:position w:val="-1"/>
          <w:u w:val="single" w:color="000000"/>
        </w:rPr>
        <w:t xml:space="preserve">            </w:t>
      </w:r>
      <w:r w:rsidR="00C049A6">
        <w:rPr>
          <w:b/>
          <w:spacing w:val="3"/>
          <w:position w:val="-1"/>
          <w:u w:val="single" w:color="000000"/>
        </w:rPr>
        <w:t xml:space="preserve"> </w:t>
      </w:r>
      <w:r w:rsidR="00C049A6">
        <w:rPr>
          <w:b/>
          <w:spacing w:val="1"/>
          <w:position w:val="-1"/>
        </w:rPr>
        <w:t xml:space="preserve"> </w:t>
      </w:r>
      <w:r w:rsidR="00C049A6">
        <w:rPr>
          <w:b/>
          <w:w w:val="99"/>
          <w:position w:val="-1"/>
        </w:rPr>
        <w:t>d</w:t>
      </w:r>
      <w:r w:rsidR="00C049A6">
        <w:rPr>
          <w:b/>
          <w:spacing w:val="1"/>
          <w:w w:val="99"/>
          <w:position w:val="-1"/>
        </w:rPr>
        <w:t>a</w:t>
      </w:r>
      <w:r w:rsidR="00C049A6">
        <w:rPr>
          <w:b/>
          <w:w w:val="99"/>
          <w:position w:val="-1"/>
        </w:rPr>
        <w:t>y</w:t>
      </w:r>
      <w:r w:rsidR="00C049A6">
        <w:rPr>
          <w:b/>
          <w:spacing w:val="1"/>
          <w:position w:val="-1"/>
        </w:rPr>
        <w:t xml:space="preserve"> </w:t>
      </w:r>
      <w:r w:rsidR="00C049A6">
        <w:rPr>
          <w:b/>
          <w:spacing w:val="1"/>
          <w:w w:val="99"/>
          <w:position w:val="-1"/>
        </w:rPr>
        <w:t>o</w:t>
      </w:r>
      <w:r w:rsidR="00C049A6">
        <w:rPr>
          <w:b/>
          <w:w w:val="99"/>
          <w:position w:val="-1"/>
        </w:rPr>
        <w:t>f</w:t>
      </w:r>
      <w:r w:rsidR="00C049A6">
        <w:rPr>
          <w:b/>
          <w:position w:val="-1"/>
        </w:rPr>
        <w:t xml:space="preserve"> </w:t>
      </w:r>
      <w:r w:rsidR="00C049A6">
        <w:rPr>
          <w:b/>
          <w:spacing w:val="1"/>
          <w:position w:val="-1"/>
        </w:rPr>
        <w:t xml:space="preserve"> </w:t>
      </w:r>
      <w:r w:rsidR="00C049A6">
        <w:rPr>
          <w:b/>
          <w:w w:val="99"/>
          <w:position w:val="-1"/>
          <w:u w:val="single" w:color="000000"/>
        </w:rPr>
        <w:t xml:space="preserve"> </w:t>
      </w:r>
      <w:r w:rsidR="00C049A6">
        <w:rPr>
          <w:b/>
          <w:position w:val="-1"/>
          <w:u w:val="single" w:color="000000"/>
        </w:rPr>
        <w:t xml:space="preserve">                                              </w:t>
      </w:r>
      <w:r w:rsidR="00C049A6">
        <w:rPr>
          <w:b/>
          <w:spacing w:val="14"/>
          <w:position w:val="-1"/>
          <w:u w:val="single" w:color="000000"/>
        </w:rPr>
        <w:t xml:space="preserve"> </w:t>
      </w:r>
      <w:r w:rsidR="00C049A6">
        <w:rPr>
          <w:b/>
          <w:w w:val="99"/>
          <w:position w:val="-1"/>
        </w:rPr>
        <w:t>,</w:t>
      </w:r>
      <w:r w:rsidR="00C049A6">
        <w:rPr>
          <w:b/>
          <w:spacing w:val="1"/>
          <w:position w:val="-1"/>
        </w:rPr>
        <w:t xml:space="preserve"> </w:t>
      </w:r>
      <w:r w:rsidR="00C049A6">
        <w:rPr>
          <w:b/>
          <w:w w:val="99"/>
          <w:position w:val="-1"/>
          <w:u w:val="single" w:color="000000"/>
        </w:rPr>
        <w:t xml:space="preserve"> </w:t>
      </w:r>
      <w:r w:rsidR="00C049A6">
        <w:rPr>
          <w:b/>
          <w:position w:val="-1"/>
          <w:u w:val="single" w:color="000000"/>
        </w:rPr>
        <w:tab/>
      </w:r>
    </w:p>
    <w:p w:rsidR="004F2858" w:rsidRDefault="00C049A6">
      <w:pPr>
        <w:spacing w:before="8" w:line="160" w:lineRule="exact"/>
        <w:rPr>
          <w:sz w:val="17"/>
          <w:szCs w:val="17"/>
        </w:rPr>
      </w:pPr>
      <w:r>
        <w:br w:type="column"/>
      </w:r>
    </w:p>
    <w:p w:rsidR="004F2858" w:rsidRDefault="00C049A6">
      <w:pPr>
        <w:rPr>
          <w:rFonts w:ascii="Arial" w:eastAsia="Arial" w:hAnsi="Arial" w:cs="Arial"/>
          <w:sz w:val="16"/>
          <w:szCs w:val="16"/>
        </w:rPr>
        <w:sectPr w:rsidR="004F2858">
          <w:type w:val="continuous"/>
          <w:pgSz w:w="12240" w:h="15840"/>
          <w:pgMar w:top="640" w:right="860" w:bottom="280" w:left="600" w:header="720" w:footer="720" w:gutter="0"/>
          <w:cols w:num="2" w:space="720" w:equalWidth="0">
            <w:col w:w="5269" w:space="2234"/>
            <w:col w:w="3277"/>
          </w:cols>
        </w:sectPr>
      </w:pP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z w:val="16"/>
          <w:szCs w:val="16"/>
        </w:rPr>
        <w:t>ry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sz w:val="16"/>
          <w:szCs w:val="16"/>
        </w:rPr>
        <w:t>l</w:t>
      </w:r>
    </w:p>
    <w:p w:rsidR="004F2858" w:rsidRDefault="004F2858">
      <w:pPr>
        <w:spacing w:before="5" w:line="180" w:lineRule="exact"/>
        <w:rPr>
          <w:sz w:val="19"/>
          <w:szCs w:val="19"/>
        </w:rPr>
      </w:pPr>
      <w:r w:rsidRPr="004F2858">
        <w:lastRenderedPageBreak/>
        <w:pict>
          <v:group id="_x0000_s1033" style="position:absolute;margin-left:39.6pt;margin-top:220.45pt;width:532.8pt;height:.05pt;z-index:-251659776;mso-position-horizontal-relative:page;mso-position-vertical-relative:page" coordorigin="792,4409" coordsize="10656,1">
            <v:shape id="_x0000_s1034" style="position:absolute;left:792;top:4409;width:10656;height:1" coordorigin="792,4409" coordsize="10656,1" path="m792,4409r10656,1e" filled="f" strokeweight="2pt">
              <v:path arrowok="t"/>
            </v:shape>
            <w10:wrap anchorx="page" anchory="page"/>
          </v:group>
        </w:pict>
      </w:r>
      <w:r w:rsidRPr="004F2858">
        <w:pict>
          <v:group id="_x0000_s1028" style="position:absolute;margin-left:38.6pt;margin-top:35pt;width:534.8pt;height:153.25pt;z-index:-251660800;mso-position-horizontal-relative:page;mso-position-vertical-relative:page" coordorigin="772,700" coordsize="10696,3065">
            <v:group id="_x0000_s1029" style="position:absolute;left:792;top:3725;width:10656;height:1" coordorigin="792,3725" coordsize="10656,1">
              <v:shape id="_x0000_s1032" style="position:absolute;left:792;top:3725;width:10656;height:1" coordorigin="792,3725" coordsize="10656,1" path="m792,3725r10656,1e" filled="f" strokeweight="2pt">
                <v:path arrowok="t"/>
              </v:shape>
              <v:group id="_x0000_s1030" style="position:absolute;left:5040;top:720;width:1;height:3025" coordorigin="5040,720" coordsize="1,3025">
                <v:shape id="_x0000_s1031" style="position:absolute;left:5040;top:720;width:1;height:3025" coordorigin="5040,720" coordsize="1,3025" path="m5040,720r1,3025e" filled="f" strokeweight="2pt">
                  <v:path arrowok="t"/>
                </v:shape>
              </v:group>
            </v:group>
            <w10:wrap anchorx="page" anchory="page"/>
          </v:group>
        </w:pict>
      </w:r>
    </w:p>
    <w:p w:rsidR="004F2858" w:rsidRDefault="004F2858">
      <w:pPr>
        <w:spacing w:line="200" w:lineRule="exact"/>
      </w:pPr>
    </w:p>
    <w:p w:rsidR="004F2858" w:rsidRDefault="004F2858">
      <w:pPr>
        <w:spacing w:line="200" w:lineRule="exact"/>
      </w:pPr>
    </w:p>
    <w:p w:rsidR="004F2858" w:rsidRDefault="004F2858">
      <w:pPr>
        <w:spacing w:before="40" w:line="180" w:lineRule="exact"/>
        <w:ind w:left="408"/>
        <w:rPr>
          <w:sz w:val="16"/>
          <w:szCs w:val="16"/>
        </w:rPr>
      </w:pPr>
      <w:r w:rsidRPr="004F2858">
        <w:pict>
          <v:group id="_x0000_s1026" style="position:absolute;left:0;text-align:left;margin-left:50.4pt;margin-top:36.05pt;width:245.3pt;height:0;z-index:-251656704;mso-position-horizontal-relative:page" coordorigin="1008,721" coordsize="4906,0">
            <v:shape id="_x0000_s1027" style="position:absolute;left:1008;top:721;width:4906;height:0" coordorigin="1008,721" coordsize="4906,0" path="m1008,721r4906,e" filled="f" strokeweight=".18839mm">
              <v:path arrowok="t"/>
            </v:shape>
            <w10:wrap anchorx="page"/>
          </v:group>
        </w:pict>
      </w:r>
      <w:r w:rsidR="00C049A6">
        <w:rPr>
          <w:b/>
          <w:spacing w:val="-1"/>
          <w:sz w:val="16"/>
          <w:szCs w:val="16"/>
        </w:rPr>
        <w:t>N</w:t>
      </w:r>
      <w:r w:rsidR="00C049A6">
        <w:rPr>
          <w:b/>
          <w:sz w:val="16"/>
          <w:szCs w:val="16"/>
        </w:rPr>
        <w:t>OTA</w:t>
      </w:r>
      <w:r w:rsidR="00C049A6">
        <w:rPr>
          <w:b/>
          <w:spacing w:val="-1"/>
          <w:sz w:val="16"/>
          <w:szCs w:val="16"/>
        </w:rPr>
        <w:t>R</w:t>
      </w:r>
      <w:r w:rsidR="00C049A6">
        <w:rPr>
          <w:b/>
          <w:sz w:val="16"/>
          <w:szCs w:val="16"/>
        </w:rPr>
        <w:t xml:space="preserve">Y </w:t>
      </w:r>
      <w:r w:rsidR="00C049A6">
        <w:rPr>
          <w:b/>
          <w:spacing w:val="-1"/>
          <w:sz w:val="16"/>
          <w:szCs w:val="16"/>
        </w:rPr>
        <w:t>S</w:t>
      </w:r>
      <w:r w:rsidR="00C049A6">
        <w:rPr>
          <w:b/>
          <w:sz w:val="16"/>
          <w:szCs w:val="16"/>
        </w:rPr>
        <w:t>IG</w:t>
      </w:r>
      <w:r w:rsidR="00C049A6">
        <w:rPr>
          <w:b/>
          <w:spacing w:val="-1"/>
          <w:sz w:val="16"/>
          <w:szCs w:val="16"/>
        </w:rPr>
        <w:t>NA</w:t>
      </w:r>
      <w:r w:rsidR="00C049A6">
        <w:rPr>
          <w:b/>
          <w:spacing w:val="1"/>
          <w:sz w:val="16"/>
          <w:szCs w:val="16"/>
        </w:rPr>
        <w:t>T</w:t>
      </w:r>
      <w:r w:rsidR="00C049A6">
        <w:rPr>
          <w:b/>
          <w:spacing w:val="-1"/>
          <w:sz w:val="16"/>
          <w:szCs w:val="16"/>
        </w:rPr>
        <w:t>UR</w:t>
      </w:r>
      <w:r w:rsidR="00C049A6">
        <w:rPr>
          <w:b/>
          <w:sz w:val="16"/>
          <w:szCs w:val="16"/>
        </w:rPr>
        <w:t>E</w:t>
      </w:r>
    </w:p>
    <w:p w:rsidR="004F2858" w:rsidRDefault="004F2858">
      <w:pPr>
        <w:spacing w:line="200" w:lineRule="exact"/>
      </w:pPr>
    </w:p>
    <w:p w:rsidR="004F2858" w:rsidRDefault="004F2858">
      <w:pPr>
        <w:spacing w:before="15" w:line="260" w:lineRule="exact"/>
        <w:rPr>
          <w:sz w:val="26"/>
          <w:szCs w:val="26"/>
        </w:rPr>
      </w:pPr>
    </w:p>
    <w:p w:rsidR="004F2858" w:rsidRDefault="00C049A6">
      <w:pPr>
        <w:spacing w:before="40"/>
        <w:ind w:left="408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OTA</w:t>
      </w:r>
      <w:r>
        <w:rPr>
          <w:b/>
          <w:spacing w:val="-1"/>
          <w:sz w:val="16"/>
          <w:szCs w:val="16"/>
        </w:rPr>
        <w:t>RY’</w:t>
      </w:r>
      <w:r>
        <w:rPr>
          <w:b/>
          <w:sz w:val="16"/>
          <w:szCs w:val="16"/>
        </w:rPr>
        <w:t xml:space="preserve">S </w:t>
      </w:r>
      <w:r>
        <w:rPr>
          <w:b/>
          <w:spacing w:val="-1"/>
          <w:sz w:val="16"/>
          <w:szCs w:val="16"/>
        </w:rPr>
        <w:t>NAM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(t</w:t>
      </w:r>
      <w:r>
        <w:rPr>
          <w:b/>
          <w:spacing w:val="1"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 xml:space="preserve">ed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gi</w:t>
      </w:r>
      <w:r>
        <w:rPr>
          <w:b/>
          <w:spacing w:val="-1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)</w:t>
      </w:r>
    </w:p>
    <w:sectPr w:rsidR="004F2858" w:rsidSect="004F2858">
      <w:type w:val="continuous"/>
      <w:pgSz w:w="12240" w:h="15840"/>
      <w:pgMar w:top="640" w:right="8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7BBB"/>
    <w:multiLevelType w:val="multilevel"/>
    <w:tmpl w:val="2F843B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858"/>
    <w:rsid w:val="004F2858"/>
    <w:rsid w:val="00C0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asd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</cp:lastModifiedBy>
  <cp:revision>2</cp:revision>
  <dcterms:created xsi:type="dcterms:W3CDTF">2014-05-13T20:55:00Z</dcterms:created>
  <dcterms:modified xsi:type="dcterms:W3CDTF">2014-05-13T20:55:00Z</dcterms:modified>
</cp:coreProperties>
</file>