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F" w:rsidRDefault="00EA399F">
      <w:pPr>
        <w:spacing w:before="80"/>
        <w:ind w:left="826" w:right="717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EB0F8F" w:rsidRDefault="00EA399F">
      <w:pPr>
        <w:spacing w:before="7"/>
        <w:ind w:left="1122" w:right="7470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nc.</w:t>
      </w:r>
    </w:p>
    <w:p w:rsidR="00EB0F8F" w:rsidRDefault="00EB0F8F">
      <w:pPr>
        <w:spacing w:before="16" w:line="220" w:lineRule="exact"/>
        <w:rPr>
          <w:sz w:val="22"/>
          <w:szCs w:val="22"/>
        </w:rPr>
      </w:pPr>
    </w:p>
    <w:p w:rsidR="00EB0F8F" w:rsidRDefault="00EA399F">
      <w:pPr>
        <w:spacing w:line="245" w:lineRule="auto"/>
        <w:ind w:left="640" w:right="6988" w:hanging="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EB0F8F" w:rsidRDefault="00EB0F8F">
      <w:pPr>
        <w:spacing w:before="18" w:line="220" w:lineRule="exact"/>
        <w:rPr>
          <w:sz w:val="22"/>
          <w:szCs w:val="22"/>
        </w:rPr>
      </w:pPr>
    </w:p>
    <w:p w:rsidR="00EB0F8F" w:rsidRDefault="00EA399F">
      <w:pPr>
        <w:ind w:left="10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EB0F8F" w:rsidRDefault="00EA399F">
      <w:pPr>
        <w:spacing w:before="3"/>
        <w:ind w:left="100"/>
      </w:pPr>
      <w:r>
        <w:rPr>
          <w:b/>
        </w:rPr>
        <w:t>Address</w:t>
      </w:r>
    </w:p>
    <w:p w:rsidR="00EB0F8F" w:rsidRDefault="00EA399F">
      <w:pPr>
        <w:spacing w:before="3" w:line="220" w:lineRule="exact"/>
        <w:ind w:left="10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EB0F8F" w:rsidRDefault="00EB0F8F">
      <w:pPr>
        <w:spacing w:before="4" w:line="120" w:lineRule="exact"/>
        <w:rPr>
          <w:sz w:val="12"/>
          <w:szCs w:val="12"/>
        </w:rPr>
      </w:pPr>
    </w:p>
    <w:p w:rsidR="00EB0F8F" w:rsidRDefault="00EB0F8F">
      <w:pPr>
        <w:spacing w:line="200" w:lineRule="exact"/>
        <w:sectPr w:rsidR="00EB0F8F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B0F8F" w:rsidRDefault="00EA399F">
      <w:pPr>
        <w:spacing w:before="33" w:line="247" w:lineRule="auto"/>
        <w:ind w:left="10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EB0F8F" w:rsidRDefault="00EA399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A399F" w:rsidRDefault="00EA399F">
      <w:pPr>
        <w:spacing w:line="360" w:lineRule="exact"/>
        <w:rPr>
          <w:b/>
          <w:position w:val="-1"/>
          <w:sz w:val="32"/>
          <w:szCs w:val="32"/>
        </w:rPr>
      </w:pPr>
    </w:p>
    <w:p w:rsidR="00EB0F8F" w:rsidRDefault="00EA399F">
      <w:pPr>
        <w:spacing w:line="360" w:lineRule="exact"/>
        <w:rPr>
          <w:sz w:val="32"/>
          <w:szCs w:val="32"/>
        </w:rPr>
        <w:sectPr w:rsidR="00EB0F8F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1342" w:space="2003"/>
            <w:col w:w="7435"/>
          </w:cols>
        </w:sectPr>
      </w:pPr>
      <w:r>
        <w:rPr>
          <w:b/>
          <w:position w:val="-1"/>
          <w:sz w:val="32"/>
          <w:szCs w:val="32"/>
        </w:rPr>
        <w:t>DEC</w:t>
      </w:r>
      <w:r>
        <w:rPr>
          <w:b/>
          <w:spacing w:val="1"/>
          <w:position w:val="-1"/>
          <w:sz w:val="32"/>
          <w:szCs w:val="32"/>
        </w:rPr>
        <w:t>L</w:t>
      </w:r>
      <w:r>
        <w:rPr>
          <w:b/>
          <w:position w:val="-1"/>
          <w:sz w:val="32"/>
          <w:szCs w:val="32"/>
        </w:rPr>
        <w:t>ARAT</w:t>
      </w:r>
      <w:r>
        <w:rPr>
          <w:b/>
          <w:spacing w:val="1"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24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/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AF</w:t>
      </w:r>
      <w:r>
        <w:rPr>
          <w:b/>
          <w:spacing w:val="-1"/>
          <w:position w:val="-1"/>
          <w:sz w:val="32"/>
          <w:szCs w:val="32"/>
        </w:rPr>
        <w:t>F</w:t>
      </w:r>
      <w:r>
        <w:rPr>
          <w:b/>
          <w:position w:val="-1"/>
          <w:sz w:val="32"/>
          <w:szCs w:val="32"/>
        </w:rPr>
        <w:t>IDAV</w:t>
      </w:r>
      <w:r>
        <w:rPr>
          <w:b/>
          <w:spacing w:val="1"/>
          <w:position w:val="-1"/>
          <w:sz w:val="32"/>
          <w:szCs w:val="32"/>
        </w:rPr>
        <w:t>I</w:t>
      </w:r>
      <w:r>
        <w:rPr>
          <w:b/>
          <w:position w:val="-1"/>
          <w:sz w:val="32"/>
          <w:szCs w:val="32"/>
        </w:rPr>
        <w:t>T</w:t>
      </w:r>
    </w:p>
    <w:p w:rsidR="00EB0F8F" w:rsidRDefault="00EB0F8F">
      <w:pPr>
        <w:spacing w:before="9" w:line="200" w:lineRule="exact"/>
      </w:pPr>
    </w:p>
    <w:p w:rsidR="00EB0F8F" w:rsidRDefault="00EA399F">
      <w:pPr>
        <w:spacing w:before="33"/>
        <w:ind w:left="351" w:right="581"/>
        <w:jc w:val="center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e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alty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orr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is</w:t>
      </w:r>
    </w:p>
    <w:p w:rsidR="00EB0F8F" w:rsidRDefault="00EA399F">
      <w:pPr>
        <w:spacing w:before="6"/>
        <w:ind w:left="388"/>
      </w:pPr>
      <w:r>
        <w:t>De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Aff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v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         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1"/>
        </w:rPr>
        <w:t xml:space="preserve"> </w:t>
      </w:r>
      <w:r>
        <w:t xml:space="preserve">,           </w:t>
      </w:r>
      <w:r>
        <w:rPr>
          <w:spacing w:val="4"/>
        </w:rPr>
        <w:t xml:space="preserve"> </w:t>
      </w:r>
      <w:proofErr w:type="gramStart"/>
      <w:r>
        <w:t xml:space="preserve">at          </w:t>
      </w:r>
      <w:r>
        <w:rPr>
          <w:spacing w:val="4"/>
        </w:rPr>
        <w:t xml:space="preserve"> </w:t>
      </w:r>
      <w:r>
        <w:t xml:space="preserve">,          </w:t>
      </w:r>
      <w:r>
        <w:rPr>
          <w:spacing w:val="4"/>
        </w:rPr>
        <w:t xml:space="preserve"> </w:t>
      </w:r>
      <w:r>
        <w:t>.</w:t>
      </w:r>
      <w:proofErr w:type="gramEnd"/>
    </w:p>
    <w:p w:rsidR="00EB0F8F" w:rsidRDefault="00EB0F8F">
      <w:pPr>
        <w:spacing w:line="200" w:lineRule="exact"/>
      </w:pPr>
    </w:p>
    <w:p w:rsidR="00EB0F8F" w:rsidRDefault="00EB0F8F">
      <w:pPr>
        <w:spacing w:line="280" w:lineRule="exact"/>
        <w:rPr>
          <w:sz w:val="28"/>
          <w:szCs w:val="28"/>
        </w:rPr>
      </w:pPr>
    </w:p>
    <w:p w:rsidR="00EB0F8F" w:rsidRDefault="00EA399F">
      <w:pPr>
        <w:ind w:left="748"/>
      </w:pPr>
      <w:r>
        <w:rPr>
          <w:spacing w:val="1"/>
        </w:rPr>
        <w:t>1</w:t>
      </w:r>
      <w:r>
        <w:t xml:space="preserve">)  </w:t>
      </w:r>
      <w:r>
        <w:rPr>
          <w:spacing w:val="41"/>
        </w:rPr>
        <w:t xml:space="preserve"> </w:t>
      </w:r>
      <w:r>
        <w:t xml:space="preserve">I </w:t>
      </w:r>
      <w:r>
        <w:rPr>
          <w:spacing w:val="1"/>
        </w:rPr>
        <w:t>(</w:t>
      </w:r>
      <w:r>
        <w:rPr>
          <w:spacing w:val="-5"/>
        </w:rPr>
        <w:t>w</w:t>
      </w:r>
      <w:r>
        <w:t xml:space="preserve">e)          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I am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w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e)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or(</w:t>
      </w:r>
      <w:r>
        <w:rPr>
          <w:spacing w:val="-1"/>
        </w:rPr>
        <w:t>s</w:t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n                      </w:t>
      </w:r>
      <w:r>
        <w:rPr>
          <w:spacing w:val="16"/>
        </w:rPr>
        <w:t xml:space="preserve"> </w:t>
      </w:r>
      <w:r>
        <w:t>as</w:t>
      </w:r>
    </w:p>
    <w:p w:rsidR="00EB0F8F" w:rsidRDefault="00EA399F">
      <w:pPr>
        <w:spacing w:before="7"/>
        <w:ind w:left="1108"/>
      </w:pPr>
      <w: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o</w:t>
      </w:r>
      <w:r>
        <w:t xml:space="preserve">.          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2"/>
        </w:rPr>
        <w:t xml:space="preserve"> </w:t>
      </w:r>
      <w:r>
        <w:t>, 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2"/>
        </w:rPr>
        <w:t xml:space="preserve"> </w:t>
      </w:r>
      <w:r>
        <w:t>, a c</w:t>
      </w:r>
      <w:r>
        <w:rPr>
          <w:spacing w:val="1"/>
        </w:rPr>
        <w:t>op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atta</w:t>
      </w:r>
      <w:r>
        <w:rPr>
          <w:spacing w:val="1"/>
        </w:rP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et</w:t>
      </w:r>
      <w:r>
        <w:rPr>
          <w:spacing w:val="1"/>
        </w:rPr>
        <w:t>o</w:t>
      </w:r>
      <w:r>
        <w:t>.</w:t>
      </w:r>
      <w:proofErr w:type="gramEnd"/>
    </w:p>
    <w:p w:rsidR="00EB0F8F" w:rsidRDefault="00EB0F8F">
      <w:pPr>
        <w:spacing w:before="5" w:line="120" w:lineRule="exact"/>
        <w:rPr>
          <w:sz w:val="12"/>
          <w:szCs w:val="12"/>
        </w:rPr>
      </w:pPr>
    </w:p>
    <w:p w:rsidR="00EB0F8F" w:rsidRDefault="00EA399F">
      <w:pPr>
        <w:ind w:left="748"/>
      </w:pPr>
      <w:r>
        <w:rPr>
          <w:spacing w:val="1"/>
        </w:rPr>
        <w:t>2</w:t>
      </w:r>
      <w:r>
        <w:t xml:space="preserve">)  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atta</w:t>
      </w:r>
      <w:r>
        <w:rPr>
          <w:spacing w:val="1"/>
        </w:rPr>
        <w:t>c</w:t>
      </w:r>
      <w:r>
        <w:rPr>
          <w:spacing w:val="-1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</w:t>
      </w:r>
      <w:r>
        <w:t>alid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-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ed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I </w:t>
      </w:r>
      <w:r>
        <w:rPr>
          <w:spacing w:val="1"/>
        </w:rPr>
        <w:t>(</w:t>
      </w:r>
      <w:r>
        <w:rPr>
          <w:spacing w:val="-5"/>
        </w:rPr>
        <w:t>w</w:t>
      </w:r>
      <w:r>
        <w:t>e)</w:t>
      </w:r>
    </w:p>
    <w:p w:rsidR="00EB0F8F" w:rsidRDefault="00EA399F">
      <w:pPr>
        <w:spacing w:before="5"/>
        <w:ind w:left="1108"/>
      </w:pPr>
      <w:proofErr w:type="gramStart"/>
      <w:r>
        <w:rPr>
          <w:spacing w:val="1"/>
        </w:rPr>
        <w:t>d</w:t>
      </w:r>
      <w:r>
        <w:t>o</w:t>
      </w:r>
      <w:proofErr w:type="gramEnd"/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laim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ei</w:t>
      </w:r>
      <w:r>
        <w:rPr>
          <w:spacing w:val="-1"/>
        </w:rPr>
        <w:t>n</w:t>
      </w:r>
      <w:r>
        <w:t>.</w:t>
      </w:r>
    </w:p>
    <w:p w:rsidR="00EB0F8F" w:rsidRDefault="00EB0F8F">
      <w:pPr>
        <w:spacing w:before="5" w:line="120" w:lineRule="exact"/>
        <w:rPr>
          <w:sz w:val="12"/>
          <w:szCs w:val="12"/>
        </w:rPr>
      </w:pPr>
    </w:p>
    <w:p w:rsidR="00EB0F8F" w:rsidRDefault="00EA399F">
      <w:pPr>
        <w:ind w:left="748"/>
      </w:pPr>
      <w:r>
        <w:rPr>
          <w:spacing w:val="1"/>
        </w:rPr>
        <w:t>3</w:t>
      </w:r>
      <w:r>
        <w:t xml:space="preserve">)  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 xml:space="preserve">I </w:t>
      </w:r>
      <w:r>
        <w:rPr>
          <w:spacing w:val="1"/>
        </w:rPr>
        <w:t>(</w:t>
      </w:r>
      <w:r>
        <w:rPr>
          <w:spacing w:val="-5"/>
        </w:rPr>
        <w:t>w</w:t>
      </w:r>
      <w:r>
        <w:t>e)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e</w:t>
      </w:r>
      <w:r>
        <w:rPr>
          <w:spacing w:val="1"/>
        </w:rPr>
        <w:t>r</w:t>
      </w:r>
      <w:r>
        <w:rPr>
          <w:spacing w:val="-2"/>
        </w:rPr>
        <w:t>’</w:t>
      </w:r>
      <w:r>
        <w:t>s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2"/>
        </w:rPr>
        <w:t>f</w:t>
      </w:r>
      <w:r>
        <w:t>ice.</w:t>
      </w:r>
    </w:p>
    <w:p w:rsidR="00EB0F8F" w:rsidRDefault="00EB0F8F">
      <w:pPr>
        <w:spacing w:before="5" w:line="120" w:lineRule="exact"/>
        <w:rPr>
          <w:sz w:val="12"/>
          <w:szCs w:val="12"/>
        </w:rPr>
      </w:pPr>
    </w:p>
    <w:p w:rsidR="00EB0F8F" w:rsidRDefault="00EA399F">
      <w:pPr>
        <w:ind w:left="748"/>
      </w:pPr>
      <w:r>
        <w:rPr>
          <w:spacing w:val="1"/>
        </w:rPr>
        <w:t>4</w:t>
      </w:r>
      <w:r>
        <w:t xml:space="preserve">)  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 xml:space="preserve">I </w:t>
      </w:r>
      <w:r>
        <w:rPr>
          <w:spacing w:val="1"/>
        </w:rPr>
        <w:t>(</w:t>
      </w:r>
      <w:r>
        <w:rPr>
          <w:spacing w:val="-5"/>
        </w:rPr>
        <w:t>w</w:t>
      </w:r>
      <w:r>
        <w:t>e)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EB0F8F" w:rsidRDefault="00EA399F">
      <w:pPr>
        <w:spacing w:before="5"/>
        <w:ind w:left="1108"/>
      </w:pPr>
      <w:proofErr w:type="gramStart"/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ing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4"/>
        </w:rPr>
        <w:t>y</w:t>
      </w:r>
      <w:r>
        <w:t>.</w:t>
      </w:r>
      <w:proofErr w:type="gramEnd"/>
    </w:p>
    <w:p w:rsidR="00EB0F8F" w:rsidRDefault="00EB0F8F">
      <w:pPr>
        <w:spacing w:before="5" w:line="120" w:lineRule="exact"/>
        <w:rPr>
          <w:sz w:val="12"/>
          <w:szCs w:val="12"/>
        </w:rPr>
      </w:pPr>
    </w:p>
    <w:p w:rsidR="00EB0F8F" w:rsidRDefault="00EA399F">
      <w:pPr>
        <w:ind w:left="748"/>
      </w:pPr>
      <w:r>
        <w:rPr>
          <w:spacing w:val="1"/>
        </w:rPr>
        <w:t>5</w:t>
      </w:r>
      <w:r>
        <w:t xml:space="preserve">)  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 xml:space="preserve">I </w:t>
      </w:r>
      <w:r>
        <w:rPr>
          <w:spacing w:val="1"/>
        </w:rPr>
        <w:t>(</w:t>
      </w:r>
      <w:r>
        <w:rPr>
          <w:spacing w:val="-5"/>
        </w:rPr>
        <w:t>w</w:t>
      </w:r>
      <w:r>
        <w:t>e)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rPr>
          <w:spacing w:val="1"/>
        </w:rPr>
        <w:t>or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est.</w:t>
      </w:r>
    </w:p>
    <w:p w:rsidR="00EB0F8F" w:rsidRDefault="00EB0F8F">
      <w:pPr>
        <w:spacing w:before="6" w:line="120" w:lineRule="exact"/>
        <w:rPr>
          <w:sz w:val="12"/>
          <w:szCs w:val="12"/>
        </w:rPr>
      </w:pPr>
    </w:p>
    <w:p w:rsidR="00EB0F8F" w:rsidRDefault="00EB0F8F">
      <w:pPr>
        <w:spacing w:line="245" w:lineRule="auto"/>
        <w:ind w:left="1663" w:right="365" w:hanging="914"/>
      </w:pPr>
      <w:r>
        <w:pict>
          <v:group id="_x0000_s1064" style="position:absolute;left:0;text-align:left;margin-left:319.95pt;margin-top:59.8pt;width:244.8pt;height:0;z-index:-251657728;mso-position-horizontal-relative:page" coordorigin="6399,1196" coordsize="4896,0">
            <v:shape id="_x0000_s1065" style="position:absolute;left:6399;top:1196;width:4896;height:0" coordorigin="6399,1196" coordsize="4896,0" path="m6399,1196r4896,e" filled="f" strokeweight=".17869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19.95pt;margin-top:97.7pt;width:244.8pt;height:0;z-index:-251656704;mso-position-horizontal-relative:page" coordorigin="6399,1954" coordsize="4896,0">
            <v:shape id="_x0000_s1063" style="position:absolute;left:6399;top:1954;width:4896;height:0" coordorigin="6399,1954" coordsize="4896,0" path="m6399,1954r4896,e" filled="f" strokeweight=".17869mm">
              <v:path arrowok="t"/>
            </v:shape>
            <w10:wrap anchorx="page"/>
          </v:group>
        </w:pict>
      </w:r>
      <w:r w:rsidR="00EA399F">
        <w:rPr>
          <w:spacing w:val="1"/>
        </w:rPr>
        <w:t>6</w:t>
      </w:r>
      <w:r w:rsidR="00EA399F">
        <w:t xml:space="preserve">)  </w:t>
      </w:r>
      <w:r w:rsidR="00EA399F">
        <w:rPr>
          <w:spacing w:val="41"/>
        </w:rPr>
        <w:t xml:space="preserve"> </w:t>
      </w:r>
      <w:r w:rsidR="00EA399F">
        <w:rPr>
          <w:spacing w:val="3"/>
        </w:rPr>
        <w:t>T</w:t>
      </w:r>
      <w:r w:rsidR="00EA399F">
        <w:rPr>
          <w:spacing w:val="-1"/>
        </w:rPr>
        <w:t>h</w:t>
      </w:r>
      <w:r w:rsidR="00EA399F">
        <w:t>at</w:t>
      </w:r>
      <w:r w:rsidR="00EA399F">
        <w:rPr>
          <w:spacing w:val="-4"/>
        </w:rPr>
        <w:t xml:space="preserve"> </w:t>
      </w:r>
      <w:r w:rsidR="00EA399F">
        <w:t xml:space="preserve">I </w:t>
      </w:r>
      <w:r w:rsidR="00EA399F">
        <w:rPr>
          <w:spacing w:val="1"/>
        </w:rPr>
        <w:t>(</w:t>
      </w:r>
      <w:r w:rsidR="00EA399F">
        <w:rPr>
          <w:spacing w:val="-5"/>
        </w:rPr>
        <w:t>w</w:t>
      </w:r>
      <w:r w:rsidR="00EA399F">
        <w:t>e)</w:t>
      </w:r>
      <w:r w:rsidR="00EA399F">
        <w:rPr>
          <w:spacing w:val="-3"/>
        </w:rPr>
        <w:t xml:space="preserve"> </w:t>
      </w:r>
      <w:r w:rsidR="00EA399F">
        <w:rPr>
          <w:spacing w:val="-4"/>
        </w:rPr>
        <w:t>m</w:t>
      </w:r>
      <w:r w:rsidR="00EA399F">
        <w:t>a</w:t>
      </w:r>
      <w:r w:rsidR="00EA399F">
        <w:rPr>
          <w:spacing w:val="-1"/>
        </w:rPr>
        <w:t>k</w:t>
      </w:r>
      <w:r w:rsidR="00EA399F">
        <w:t>e</w:t>
      </w:r>
      <w:r w:rsidR="00EA399F">
        <w:rPr>
          <w:spacing w:val="-3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>is</w:t>
      </w:r>
      <w:r w:rsidR="00EA399F">
        <w:rPr>
          <w:spacing w:val="-4"/>
        </w:rPr>
        <w:t xml:space="preserve"> </w:t>
      </w:r>
      <w:r w:rsidR="00EA399F">
        <w:rPr>
          <w:spacing w:val="1"/>
        </w:rPr>
        <w:t>d</w:t>
      </w:r>
      <w:r w:rsidR="00EA399F">
        <w:t>e</w:t>
      </w:r>
      <w:r w:rsidR="00EA399F">
        <w:rPr>
          <w:spacing w:val="1"/>
        </w:rPr>
        <w:t>c</w:t>
      </w:r>
      <w:r w:rsidR="00EA399F">
        <w:t>la</w:t>
      </w:r>
      <w:r w:rsidR="00EA399F">
        <w:rPr>
          <w:spacing w:val="1"/>
        </w:rPr>
        <w:t>r</w:t>
      </w:r>
      <w:r w:rsidR="00EA399F">
        <w:t>ati</w:t>
      </w:r>
      <w:r w:rsidR="00EA399F">
        <w:rPr>
          <w:spacing w:val="1"/>
        </w:rPr>
        <w:t>o</w:t>
      </w:r>
      <w:r w:rsidR="00EA399F">
        <w:t>n</w:t>
      </w:r>
      <w:r w:rsidR="00EA399F">
        <w:rPr>
          <w:spacing w:val="-10"/>
        </w:rPr>
        <w:t xml:space="preserve"> </w:t>
      </w:r>
      <w:r w:rsidR="00EA399F">
        <w:rPr>
          <w:spacing w:val="-2"/>
        </w:rPr>
        <w:t>f</w:t>
      </w:r>
      <w:r w:rsidR="00EA399F">
        <w:rPr>
          <w:spacing w:val="1"/>
        </w:rPr>
        <w:t>o</w:t>
      </w:r>
      <w:r w:rsidR="00EA399F">
        <w:t>r</w:t>
      </w:r>
      <w:r w:rsidR="00EA399F">
        <w:rPr>
          <w:spacing w:val="-1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>e</w:t>
      </w:r>
      <w:r w:rsidR="00EA399F">
        <w:rPr>
          <w:spacing w:val="-1"/>
        </w:rPr>
        <w:t xml:space="preserve"> </w:t>
      </w:r>
      <w:r w:rsidR="00EA399F">
        <w:rPr>
          <w:spacing w:val="1"/>
        </w:rPr>
        <w:t>p</w:t>
      </w:r>
      <w:r w:rsidR="00EA399F">
        <w:rPr>
          <w:spacing w:val="-1"/>
        </w:rPr>
        <w:t>u</w:t>
      </w:r>
      <w:r w:rsidR="00EA399F">
        <w:rPr>
          <w:spacing w:val="1"/>
        </w:rPr>
        <w:t>rpo</w:t>
      </w:r>
      <w:r w:rsidR="00EA399F">
        <w:rPr>
          <w:spacing w:val="-1"/>
        </w:rPr>
        <w:t>s</w:t>
      </w:r>
      <w:r w:rsidR="00EA399F">
        <w:t>e</w:t>
      </w:r>
      <w:r w:rsidR="00EA399F">
        <w:rPr>
          <w:spacing w:val="-5"/>
        </w:rPr>
        <w:t xml:space="preserve"> </w:t>
      </w:r>
      <w:r w:rsidR="00EA399F">
        <w:rPr>
          <w:spacing w:val="1"/>
        </w:rPr>
        <w:t>o</w:t>
      </w:r>
      <w:r w:rsidR="00EA399F">
        <w:t>f</w:t>
      </w:r>
      <w:r w:rsidR="00EA399F">
        <w:rPr>
          <w:spacing w:val="-3"/>
        </w:rPr>
        <w:t xml:space="preserve"> </w:t>
      </w:r>
      <w:r w:rsidR="00EA399F">
        <w:t>i</w:t>
      </w:r>
      <w:r w:rsidR="00EA399F">
        <w:rPr>
          <w:spacing w:val="-1"/>
        </w:rPr>
        <w:t>n</w:t>
      </w:r>
      <w:r w:rsidR="00EA399F">
        <w:rPr>
          <w:spacing w:val="1"/>
        </w:rPr>
        <w:t>d</w:t>
      </w:r>
      <w:r w:rsidR="00EA399F">
        <w:rPr>
          <w:spacing w:val="-1"/>
        </w:rPr>
        <w:t>u</w:t>
      </w:r>
      <w:r w:rsidR="00EA399F">
        <w:t>ci</w:t>
      </w:r>
      <w:r w:rsidR="00EA399F">
        <w:rPr>
          <w:spacing w:val="-1"/>
        </w:rPr>
        <w:t>n</w:t>
      </w:r>
      <w:r w:rsidR="00EA399F">
        <w:t xml:space="preserve">g           </w:t>
      </w:r>
      <w:r w:rsidR="00EA399F">
        <w:rPr>
          <w:spacing w:val="3"/>
        </w:rPr>
        <w:t xml:space="preserve"> </w:t>
      </w:r>
      <w:r w:rsidR="00EA399F">
        <w:t>to</w:t>
      </w:r>
      <w:r w:rsidR="00EA399F">
        <w:rPr>
          <w:spacing w:val="-1"/>
        </w:rPr>
        <w:t xml:space="preserve"> </w:t>
      </w:r>
      <w:r w:rsidR="00EA399F">
        <w:t>i</w:t>
      </w:r>
      <w:r w:rsidR="00EA399F">
        <w:rPr>
          <w:spacing w:val="-1"/>
        </w:rPr>
        <w:t>ssu</w:t>
      </w:r>
      <w:r w:rsidR="00EA399F">
        <w:t>e</w:t>
      </w:r>
      <w:r w:rsidR="00EA399F">
        <w:rPr>
          <w:spacing w:val="-3"/>
        </w:rPr>
        <w:t xml:space="preserve"> </w:t>
      </w:r>
      <w:r w:rsidR="00EA399F">
        <w:rPr>
          <w:spacing w:val="1"/>
        </w:rPr>
        <w:t>po</w:t>
      </w:r>
      <w:r w:rsidR="00EA399F">
        <w:t>licies</w:t>
      </w:r>
      <w:r w:rsidR="00EA399F">
        <w:rPr>
          <w:spacing w:val="-6"/>
        </w:rPr>
        <w:t xml:space="preserve"> </w:t>
      </w:r>
      <w:r w:rsidR="00EA399F">
        <w:rPr>
          <w:spacing w:val="1"/>
        </w:rPr>
        <w:t>o</w:t>
      </w:r>
      <w:r w:rsidR="00EA399F">
        <w:t>f</w:t>
      </w:r>
      <w:r w:rsidR="00EA399F">
        <w:rPr>
          <w:spacing w:val="-3"/>
        </w:rPr>
        <w:t xml:space="preserve"> </w:t>
      </w:r>
      <w:r w:rsidR="00EA399F">
        <w:t>tit</w:t>
      </w:r>
      <w:r w:rsidR="00EA399F">
        <w:rPr>
          <w:spacing w:val="-1"/>
        </w:rPr>
        <w:t>l</w:t>
      </w:r>
      <w:r w:rsidR="00EA399F">
        <w:t>e</w:t>
      </w:r>
      <w:r w:rsidR="00EA399F">
        <w:rPr>
          <w:spacing w:val="-2"/>
        </w:rPr>
        <w:t xml:space="preserve"> </w:t>
      </w:r>
      <w:r w:rsidR="00EA399F">
        <w:t>i</w:t>
      </w:r>
      <w:r w:rsidR="00EA399F">
        <w:rPr>
          <w:spacing w:val="-1"/>
        </w:rPr>
        <w:t>nsu</w:t>
      </w:r>
      <w:r w:rsidR="00EA399F">
        <w:rPr>
          <w:spacing w:val="1"/>
        </w:rPr>
        <w:t>r</w:t>
      </w:r>
      <w:r w:rsidR="00EA399F">
        <w:t>a</w:t>
      </w:r>
      <w:r w:rsidR="00EA399F">
        <w:rPr>
          <w:spacing w:val="-1"/>
        </w:rPr>
        <w:t>n</w:t>
      </w:r>
      <w:r w:rsidR="00EA399F">
        <w:t>c</w:t>
      </w:r>
      <w:r w:rsidR="00EA399F">
        <w:rPr>
          <w:spacing w:val="1"/>
        </w:rPr>
        <w:t>e</w:t>
      </w:r>
      <w:r w:rsidR="00EA399F">
        <w:t>,</w:t>
      </w:r>
      <w:r w:rsidR="00EA399F">
        <w:rPr>
          <w:spacing w:val="-7"/>
        </w:rPr>
        <w:t xml:space="preserve"> </w:t>
      </w:r>
      <w:r w:rsidR="00EA399F">
        <w:rPr>
          <w:spacing w:val="-1"/>
        </w:rPr>
        <w:t>kn</w:t>
      </w:r>
      <w:r w:rsidR="00EA399F">
        <w:rPr>
          <w:spacing w:val="1"/>
        </w:rPr>
        <w:t>o</w:t>
      </w:r>
      <w:r w:rsidR="00EA399F">
        <w:rPr>
          <w:spacing w:val="-5"/>
        </w:rPr>
        <w:t>w</w:t>
      </w:r>
      <w:r w:rsidR="00EA399F">
        <w:t>i</w:t>
      </w:r>
      <w:r w:rsidR="00EA399F">
        <w:rPr>
          <w:spacing w:val="-1"/>
        </w:rPr>
        <w:t>n</w:t>
      </w:r>
      <w:r w:rsidR="00EA399F">
        <w:t>g</w:t>
      </w:r>
      <w:r w:rsidR="00EA399F">
        <w:rPr>
          <w:spacing w:val="-8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 xml:space="preserve">at </w:t>
      </w:r>
      <w:proofErr w:type="gramStart"/>
      <w:r w:rsidR="00EA399F">
        <w:rPr>
          <w:spacing w:val="-5"/>
        </w:rPr>
        <w:t>w</w:t>
      </w:r>
      <w:r w:rsidR="00EA399F">
        <w:t>ill</w:t>
      </w:r>
      <w:proofErr w:type="gramEnd"/>
      <w:r w:rsidR="00EA399F">
        <w:rPr>
          <w:spacing w:val="-3"/>
        </w:rPr>
        <w:t xml:space="preserve"> </w:t>
      </w:r>
      <w:r w:rsidR="00EA399F">
        <w:rPr>
          <w:spacing w:val="1"/>
        </w:rPr>
        <w:t>b</w:t>
      </w:r>
      <w:r w:rsidR="00EA399F">
        <w:t>e</w:t>
      </w:r>
      <w:r w:rsidR="00EA399F">
        <w:rPr>
          <w:spacing w:val="-1"/>
        </w:rPr>
        <w:t xml:space="preserve"> </w:t>
      </w:r>
      <w:r w:rsidR="00EA399F">
        <w:t>i</w:t>
      </w:r>
      <w:r w:rsidR="00EA399F">
        <w:rPr>
          <w:spacing w:val="-1"/>
        </w:rPr>
        <w:t>ssu</w:t>
      </w:r>
      <w:r w:rsidR="00EA399F">
        <w:t>i</w:t>
      </w:r>
      <w:r w:rsidR="00EA399F">
        <w:rPr>
          <w:spacing w:val="-1"/>
        </w:rPr>
        <w:t>n</w:t>
      </w:r>
      <w:r w:rsidR="00EA399F">
        <w:t>g</w:t>
      </w:r>
      <w:r w:rsidR="00EA399F">
        <w:rPr>
          <w:spacing w:val="-7"/>
        </w:rPr>
        <w:t xml:space="preserve"> </w:t>
      </w:r>
      <w:r w:rsidR="00EA399F">
        <w:rPr>
          <w:spacing w:val="-1"/>
        </w:rPr>
        <w:t>su</w:t>
      </w:r>
      <w:r w:rsidR="00EA399F">
        <w:t>ch</w:t>
      </w:r>
      <w:r w:rsidR="00EA399F">
        <w:rPr>
          <w:spacing w:val="-5"/>
        </w:rPr>
        <w:t xml:space="preserve"> </w:t>
      </w:r>
      <w:r w:rsidR="00EA399F">
        <w:rPr>
          <w:spacing w:val="1"/>
        </w:rPr>
        <w:t>po</w:t>
      </w:r>
      <w:r w:rsidR="00EA399F">
        <w:t>licies</w:t>
      </w:r>
      <w:r w:rsidR="00EA399F">
        <w:rPr>
          <w:spacing w:val="-6"/>
        </w:rPr>
        <w:t xml:space="preserve"> </w:t>
      </w:r>
      <w:r w:rsidR="00EA399F">
        <w:t>in</w:t>
      </w:r>
      <w:r w:rsidR="00EA399F">
        <w:rPr>
          <w:spacing w:val="-3"/>
        </w:rPr>
        <w:t xml:space="preserve"> </w:t>
      </w:r>
      <w:r w:rsidR="00EA399F">
        <w:rPr>
          <w:spacing w:val="1"/>
        </w:rPr>
        <w:t>r</w:t>
      </w:r>
      <w:r w:rsidR="00EA399F">
        <w:t>elia</w:t>
      </w:r>
      <w:r w:rsidR="00EA399F">
        <w:rPr>
          <w:spacing w:val="-1"/>
        </w:rPr>
        <w:t>n</w:t>
      </w:r>
      <w:r w:rsidR="00EA399F">
        <w:t>ce</w:t>
      </w:r>
      <w:r w:rsidR="00EA399F">
        <w:rPr>
          <w:spacing w:val="-5"/>
        </w:rPr>
        <w:t xml:space="preserve"> </w:t>
      </w:r>
      <w:r w:rsidR="00EA399F">
        <w:rPr>
          <w:spacing w:val="-1"/>
        </w:rPr>
        <w:t>u</w:t>
      </w:r>
      <w:r w:rsidR="00EA399F">
        <w:rPr>
          <w:spacing w:val="1"/>
        </w:rPr>
        <w:t>po</w:t>
      </w:r>
      <w:r w:rsidR="00EA399F">
        <w:t>n</w:t>
      </w:r>
      <w:r w:rsidR="00EA399F">
        <w:rPr>
          <w:spacing w:val="-5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>e</w:t>
      </w:r>
      <w:r w:rsidR="00EA399F">
        <w:rPr>
          <w:spacing w:val="-1"/>
        </w:rPr>
        <w:t xml:space="preserve"> </w:t>
      </w:r>
      <w:r w:rsidR="00EA399F">
        <w:t>tr</w:t>
      </w:r>
      <w:r w:rsidR="00EA399F">
        <w:rPr>
          <w:spacing w:val="-1"/>
        </w:rPr>
        <w:t>u</w:t>
      </w:r>
      <w:r w:rsidR="00EA399F">
        <w:t>th</w:t>
      </w:r>
      <w:r w:rsidR="00EA399F">
        <w:rPr>
          <w:spacing w:val="-5"/>
        </w:rPr>
        <w:t xml:space="preserve"> </w:t>
      </w:r>
      <w:r w:rsidR="00EA399F">
        <w:t>a</w:t>
      </w:r>
      <w:r w:rsidR="00EA399F">
        <w:rPr>
          <w:spacing w:val="-1"/>
        </w:rPr>
        <w:t>n</w:t>
      </w:r>
      <w:r w:rsidR="00EA399F">
        <w:t>d</w:t>
      </w:r>
      <w:r w:rsidR="00EA399F">
        <w:rPr>
          <w:spacing w:val="-2"/>
        </w:rPr>
        <w:t xml:space="preserve"> </w:t>
      </w:r>
      <w:r w:rsidR="00EA399F">
        <w:t>a</w:t>
      </w:r>
      <w:r w:rsidR="00EA399F">
        <w:rPr>
          <w:spacing w:val="1"/>
        </w:rPr>
        <w:t>c</w:t>
      </w:r>
      <w:r w:rsidR="00EA399F">
        <w:t>c</w:t>
      </w:r>
      <w:r w:rsidR="00EA399F">
        <w:rPr>
          <w:spacing w:val="-1"/>
        </w:rPr>
        <w:t>u</w:t>
      </w:r>
      <w:r w:rsidR="00EA399F">
        <w:rPr>
          <w:spacing w:val="1"/>
        </w:rPr>
        <w:t>r</w:t>
      </w:r>
      <w:r w:rsidR="00EA399F">
        <w:t>a</w:t>
      </w:r>
      <w:r w:rsidR="00EA399F">
        <w:rPr>
          <w:spacing w:val="1"/>
        </w:rPr>
        <w:t>c</w:t>
      </w:r>
      <w:r w:rsidR="00EA399F">
        <w:t>y</w:t>
      </w:r>
      <w:r w:rsidR="00EA399F">
        <w:rPr>
          <w:spacing w:val="-10"/>
        </w:rPr>
        <w:t xml:space="preserve"> </w:t>
      </w:r>
      <w:r w:rsidR="00EA399F">
        <w:rPr>
          <w:spacing w:val="1"/>
        </w:rPr>
        <w:t>o</w:t>
      </w:r>
      <w:r w:rsidR="00EA399F">
        <w:t>f</w:t>
      </w:r>
      <w:r w:rsidR="00EA399F">
        <w:rPr>
          <w:spacing w:val="-3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>e</w:t>
      </w:r>
      <w:r w:rsidR="00EA399F">
        <w:rPr>
          <w:spacing w:val="-1"/>
        </w:rPr>
        <w:t xml:space="preserve"> s</w:t>
      </w:r>
      <w:r w:rsidR="00EA399F">
        <w:t>tate</w:t>
      </w:r>
      <w:r w:rsidR="00EA399F">
        <w:rPr>
          <w:spacing w:val="-3"/>
        </w:rPr>
        <w:t>m</w:t>
      </w:r>
      <w:r w:rsidR="00EA399F">
        <w:t>e</w:t>
      </w:r>
      <w:r w:rsidR="00EA399F">
        <w:rPr>
          <w:spacing w:val="-1"/>
        </w:rPr>
        <w:t>n</w:t>
      </w:r>
      <w:r w:rsidR="00EA399F">
        <w:t>ts</w:t>
      </w:r>
      <w:r w:rsidR="00EA399F">
        <w:rPr>
          <w:spacing w:val="-9"/>
        </w:rPr>
        <w:t xml:space="preserve"> </w:t>
      </w:r>
      <w:r w:rsidR="00EA399F">
        <w:t>in</w:t>
      </w:r>
      <w:r w:rsidR="00EA399F">
        <w:rPr>
          <w:spacing w:val="-3"/>
        </w:rPr>
        <w:t xml:space="preserve"> </w:t>
      </w:r>
      <w:r w:rsidR="00EA399F">
        <w:t>t</w:t>
      </w:r>
      <w:r w:rsidR="00EA399F">
        <w:rPr>
          <w:spacing w:val="-1"/>
        </w:rPr>
        <w:t>h</w:t>
      </w:r>
      <w:r w:rsidR="00EA399F">
        <w:t>is</w:t>
      </w:r>
      <w:r w:rsidR="00EA399F">
        <w:rPr>
          <w:spacing w:val="-4"/>
        </w:rPr>
        <w:t xml:space="preserve"> </w:t>
      </w:r>
      <w:r w:rsidR="00EA399F">
        <w:rPr>
          <w:spacing w:val="1"/>
        </w:rPr>
        <w:t>d</w:t>
      </w:r>
      <w:r w:rsidR="00EA399F">
        <w:t>e</w:t>
      </w:r>
      <w:r w:rsidR="00EA399F">
        <w:rPr>
          <w:spacing w:val="1"/>
        </w:rPr>
        <w:t>c</w:t>
      </w:r>
      <w:r w:rsidR="00EA399F">
        <w:t>la</w:t>
      </w:r>
      <w:r w:rsidR="00EA399F">
        <w:rPr>
          <w:spacing w:val="1"/>
        </w:rPr>
        <w:t>r</w:t>
      </w:r>
      <w:r w:rsidR="00EA399F">
        <w:t>ati</w:t>
      </w:r>
      <w:r w:rsidR="00EA399F">
        <w:rPr>
          <w:spacing w:val="1"/>
        </w:rPr>
        <w:t>o</w:t>
      </w:r>
      <w:r w:rsidR="00EA399F">
        <w:rPr>
          <w:spacing w:val="-1"/>
        </w:rPr>
        <w:t>n</w:t>
      </w:r>
      <w:r w:rsidR="00EA399F">
        <w:t>.</w:t>
      </w: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line="200" w:lineRule="exact"/>
      </w:pPr>
    </w:p>
    <w:p w:rsidR="00EB0F8F" w:rsidRDefault="00EB0F8F">
      <w:pPr>
        <w:spacing w:before="3" w:line="240" w:lineRule="exact"/>
        <w:rPr>
          <w:sz w:val="24"/>
          <w:szCs w:val="24"/>
        </w:rPr>
      </w:pPr>
    </w:p>
    <w:p w:rsidR="00EB0F8F" w:rsidRDefault="00EA399F">
      <w:pPr>
        <w:spacing w:before="40"/>
        <w:ind w:left="3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FO</w:t>
      </w:r>
      <w:r>
        <w:rPr>
          <w:rFonts w:ascii="Arial" w:eastAsia="Arial" w:hAnsi="Arial" w:cs="Arial"/>
          <w:b/>
          <w:spacing w:val="-1"/>
          <w:sz w:val="16"/>
          <w:szCs w:val="16"/>
        </w:rPr>
        <w:t>RN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B0F8F" w:rsidRDefault="00EB0F8F">
      <w:pPr>
        <w:spacing w:before="8" w:line="100" w:lineRule="exact"/>
        <w:rPr>
          <w:sz w:val="10"/>
          <w:szCs w:val="10"/>
        </w:rPr>
      </w:pPr>
    </w:p>
    <w:p w:rsidR="00EB0F8F" w:rsidRDefault="00EA399F">
      <w:pPr>
        <w:tabs>
          <w:tab w:val="left" w:pos="10660"/>
        </w:tabs>
        <w:spacing w:line="372" w:lineRule="auto"/>
        <w:ind w:left="388" w:right="7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</w:t>
      </w:r>
      <w:r>
        <w:rPr>
          <w:rFonts w:ascii="Arial" w:eastAsia="Arial" w:hAnsi="Arial" w:cs="Arial"/>
          <w:b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            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On 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ore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b/>
          <w:sz w:val="16"/>
          <w:szCs w:val="16"/>
        </w:rPr>
        <w:t xml:space="preserve">, 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proofErr w:type="gramEnd"/>
    </w:p>
    <w:p w:rsidR="00EB0F8F" w:rsidRDefault="00EA399F">
      <w:pPr>
        <w:spacing w:before="6"/>
        <w:ind w:left="38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gned</w:t>
      </w:r>
      <w:proofErr w:type="gram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tate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y</w:t>
      </w:r>
    </w:p>
    <w:p w:rsidR="00EB0F8F" w:rsidRDefault="00EB0F8F">
      <w:pPr>
        <w:spacing w:before="4" w:line="100" w:lineRule="exact"/>
        <w:rPr>
          <w:sz w:val="10"/>
          <w:szCs w:val="10"/>
        </w:rPr>
      </w:pPr>
    </w:p>
    <w:p w:rsidR="00EB0F8F" w:rsidRDefault="00EB0F8F">
      <w:pPr>
        <w:tabs>
          <w:tab w:val="left" w:pos="5400"/>
        </w:tabs>
        <w:spacing w:line="180" w:lineRule="exact"/>
        <w:ind w:left="388"/>
        <w:rPr>
          <w:rFonts w:ascii="Arial" w:eastAsia="Arial" w:hAnsi="Arial" w:cs="Arial"/>
          <w:sz w:val="16"/>
          <w:szCs w:val="16"/>
        </w:rPr>
      </w:pPr>
      <w:r w:rsidRPr="00EB0F8F">
        <w:pict>
          <v:group id="_x0000_s1060" style="position:absolute;left:0;text-align:left;margin-left:319.95pt;margin-top:2.85pt;width:244.8pt;height:0;z-index:-251655680;mso-position-horizontal-relative:page" coordorigin="6399,57" coordsize="4896,0">
            <v:shape id="_x0000_s1061" style="position:absolute;left:6399;top:57;width:4896;height:0" coordorigin="6399,57" coordsize="4896,0" path="m6399,57r4896,e" filled="f" strokeweight=".17869mm">
              <v:path arrowok="t"/>
            </v:shape>
            <w10:wrap anchorx="page"/>
          </v:group>
        </w:pict>
      </w:r>
      <w:r w:rsidRPr="00EB0F8F">
        <w:pict>
          <v:group id="_x0000_s1058" style="position:absolute;left:0;text-align:left;margin-left:50.4pt;margin-top:21pt;width:238.55pt;height:0;z-index:-251654656;mso-position-horizontal-relative:page" coordorigin="1008,420" coordsize="4771,0">
            <v:shape id="_x0000_s1059" style="position:absolute;left:1008;top:420;width:4771;height:0" coordorigin="1008,420" coordsize="4771,0" path="m1008,420r4771,e" filled="f" strokeweight=".18839mm">
              <v:path arrowok="t"/>
            </v:shape>
            <w10:wrap anchorx="page"/>
          </v:group>
        </w:pict>
      </w:r>
      <w:proofErr w:type="gramStart"/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EA399F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EA399F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EB0F8F" w:rsidRDefault="00EB0F8F">
      <w:pPr>
        <w:spacing w:before="6" w:line="220" w:lineRule="exact"/>
        <w:rPr>
          <w:sz w:val="22"/>
          <w:szCs w:val="22"/>
        </w:rPr>
        <w:sectPr w:rsidR="00EB0F8F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B0F8F" w:rsidRDefault="00EB0F8F">
      <w:pPr>
        <w:spacing w:before="3" w:line="100" w:lineRule="exact"/>
        <w:rPr>
          <w:sz w:val="10"/>
          <w:szCs w:val="10"/>
        </w:rPr>
      </w:pPr>
    </w:p>
    <w:p w:rsidR="00EB0F8F" w:rsidRDefault="00EA399F">
      <w:pPr>
        <w:spacing w:line="250" w:lineRule="auto"/>
        <w:ind w:left="388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 xml:space="preserve">ory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 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hey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by 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 upon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B0F8F" w:rsidRDefault="00EB0F8F">
      <w:pPr>
        <w:spacing w:before="2" w:line="180" w:lineRule="exact"/>
        <w:rPr>
          <w:sz w:val="19"/>
          <w:szCs w:val="19"/>
        </w:rPr>
      </w:pPr>
    </w:p>
    <w:p w:rsidR="00EB0F8F" w:rsidRDefault="00EB0F8F">
      <w:pPr>
        <w:spacing w:line="180" w:lineRule="exact"/>
        <w:ind w:left="388" w:right="2275"/>
        <w:jc w:val="both"/>
        <w:rPr>
          <w:rFonts w:ascii="Arial" w:eastAsia="Arial" w:hAnsi="Arial" w:cs="Arial"/>
          <w:sz w:val="16"/>
          <w:szCs w:val="16"/>
        </w:rPr>
      </w:pPr>
      <w:r w:rsidRPr="00EB0F8F">
        <w:pict>
          <v:group id="_x0000_s1056" style="position:absolute;left:0;text-align:left;margin-left:50.4pt;margin-top:25.8pt;width:245.3pt;height:0;z-index:-251653632;mso-position-horizontal-relative:page" coordorigin="1008,516" coordsize="4906,0">
            <v:shape id="_x0000_s1057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EA399F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A399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EA399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EA399F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EA399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EA399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EA399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EA399F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EB0F8F" w:rsidRDefault="00EA399F">
      <w:pPr>
        <w:spacing w:before="40"/>
        <w:rPr>
          <w:rFonts w:ascii="Arial" w:eastAsia="Arial" w:hAnsi="Arial" w:cs="Arial"/>
          <w:sz w:val="16"/>
          <w:szCs w:val="16"/>
        </w:rPr>
        <w:sectPr w:rsidR="00EB0F8F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5420" w:space="2063"/>
            <w:col w:w="3297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EB0F8F" w:rsidRDefault="00EB0F8F">
      <w:pPr>
        <w:spacing w:before="7" w:line="100" w:lineRule="exact"/>
        <w:rPr>
          <w:sz w:val="10"/>
          <w:szCs w:val="10"/>
        </w:rPr>
      </w:pPr>
      <w:r w:rsidRPr="00EB0F8F">
        <w:lastRenderedPageBreak/>
        <w:pict>
          <v:group id="_x0000_s1054" style="position:absolute;margin-left:39.6pt;margin-top:220.45pt;width:532.8pt;height:.05pt;z-index:-251658752;mso-position-horizontal-relative:page;mso-position-vertical-relative:page" coordorigin="792,4409" coordsize="10656,1">
            <v:shape id="_x0000_s1055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EB0F8F">
        <w:pict>
          <v:group id="_x0000_s1049" style="position:absolute;margin-left:38.6pt;margin-top:35pt;width:534.8pt;height:153.25pt;z-index:-251659776;mso-position-horizontal-relative:page;mso-position-vertical-relative:page" coordorigin="772,700" coordsize="10696,3065">
            <v:group id="_x0000_s1050" style="position:absolute;left:792;top:3725;width:10656;height:1" coordorigin="792,3725" coordsize="10656,1">
              <v:shape id="_x0000_s1053" style="position:absolute;left:792;top:3725;width:10656;height:1" coordorigin="792,3725" coordsize="10656,1" path="m792,3725r10656,1e" filled="f" strokeweight="2pt">
                <v:path arrowok="t"/>
              </v:shape>
              <v:group id="_x0000_s1051" style="position:absolute;left:5040;top:720;width:1;height:3025" coordorigin="5040,720" coordsize="1,3025">
                <v:shape id="_x0000_s1052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EB0F8F">
        <w:pict>
          <v:group id="_x0000_s1047" style="position:absolute;margin-left:27.35pt;margin-top:570.45pt;width:0;height:9.5pt;z-index:-251660800;mso-position-horizontal-relative:page;mso-position-vertical-relative:page" coordorigin="547,11409" coordsize="0,190">
            <v:shape id="_x0000_s1048" style="position:absolute;left:547;top:11409;width:0;height:190" coordorigin="547,11409" coordsize="0,190" path="m547,11409r,190e" filled="f" strokeweight=".82pt">
              <v:path arrowok="t"/>
            </v:shape>
            <w10:wrap anchorx="page" anchory="page"/>
          </v:group>
        </w:pict>
      </w:r>
      <w:r w:rsidRPr="00EB0F8F">
        <w:pict>
          <v:group id="_x0000_s1045" style="position:absolute;margin-left:27.35pt;margin-top:532.5pt;width:0;height:9.5pt;z-index:-251661824;mso-position-horizontal-relative:page;mso-position-vertical-relative:page" coordorigin="547,10650" coordsize="0,190">
            <v:shape id="_x0000_s1046" style="position:absolute;left:547;top:10650;width:0;height:190" coordorigin="547,10650" coordsize="0,190" path="m547,10650r,190e" filled="f" strokeweight=".82pt">
              <v:path arrowok="t"/>
            </v:shape>
            <w10:wrap anchorx="page" anchory="page"/>
          </v:group>
        </w:pict>
      </w:r>
      <w:r w:rsidRPr="00EB0F8F">
        <w:pict>
          <v:group id="_x0000_s1043" style="position:absolute;margin-left:27.35pt;margin-top:494.6pt;width:0;height:9.5pt;z-index:-251662848;mso-position-horizontal-relative:page;mso-position-vertical-relative:page" coordorigin="547,9892" coordsize="0,190">
            <v:shape id="_x0000_s1044" style="position:absolute;left:547;top:9892;width:0;height:190" coordorigin="547,9892" coordsize="0,190" path="m547,9892r,189e" filled="f" strokeweight=".82pt">
              <v:path arrowok="t"/>
            </v:shape>
            <w10:wrap anchorx="page" anchory="page"/>
          </v:group>
        </w:pict>
      </w:r>
      <w:r w:rsidRPr="00EB0F8F">
        <w:pict>
          <v:group id="_x0000_s1041" style="position:absolute;margin-left:27.35pt;margin-top:456.65pt;width:0;height:9.5pt;z-index:-251663872;mso-position-horizontal-relative:page;mso-position-vertical-relative:page" coordorigin="547,9133" coordsize="0,190">
            <v:shape id="_x0000_s1042" style="position:absolute;left:547;top:9133;width:0;height:190" coordorigin="547,9133" coordsize="0,190" path="m547,9133r,190e" filled="f" strokeweight=".82pt">
              <v:path arrowok="t"/>
            </v:shape>
            <w10:wrap anchorx="page" anchory="page"/>
          </v:group>
        </w:pict>
      </w:r>
      <w:r w:rsidRPr="00EB0F8F">
        <w:pict>
          <v:group id="_x0000_s1028" style="position:absolute;margin-left:26.95pt;margin-top:106.05pt;width:.8pt;height:77pt;z-index:-251664896;mso-position-horizontal-relative:page;mso-position-vertical-relative:page" coordorigin="539,2121" coordsize="16,1540">
            <v:group id="_x0000_s1029" style="position:absolute;left:547;top:2129;width:0;height:233" coordorigin="547,2129" coordsize="0,233">
              <v:shape id="_x0000_s1040" style="position:absolute;left:547;top:2129;width:0;height:233" coordorigin="547,2129" coordsize="0,233" path="m547,2129r,233e" filled="f" strokeweight=".82pt">
                <v:path arrowok="t"/>
              </v:shape>
              <v:group id="_x0000_s1030" style="position:absolute;left:547;top:2362;width:0;height:233" coordorigin="547,2362" coordsize="0,233">
                <v:shape id="_x0000_s1039" style="position:absolute;left:547;top:2362;width:0;height:233" coordorigin="547,2362" coordsize="0,233" path="m547,2362r,233e" filled="f" strokeweight=".82pt">
                  <v:path arrowok="t"/>
                </v:shape>
                <v:group id="_x0000_s1031" style="position:absolute;left:547;top:2595;width:0;height:233" coordorigin="547,2595" coordsize="0,233">
                  <v:shape id="_x0000_s1038" style="position:absolute;left:547;top:2595;width:0;height:233" coordorigin="547,2595" coordsize="0,233" path="m547,2595r,233e" filled="f" strokeweight=".82pt">
                    <v:path arrowok="t"/>
                  </v:shape>
                  <v:group id="_x0000_s1032" style="position:absolute;left:547;top:2828;width:0;height:350" coordorigin="547,2828" coordsize="0,350">
                    <v:shape id="_x0000_s1037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3" style="position:absolute;left:547;top:3178;width:0;height:238" coordorigin="547,3178" coordsize="0,238">
                      <v:shape id="_x0000_s1036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4" style="position:absolute;left:547;top:3416;width:0;height:238" coordorigin="547,3416" coordsize="0,238">
                        <v:shape id="_x0000_s1035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EB0F8F" w:rsidRDefault="00EB0F8F">
      <w:pPr>
        <w:spacing w:line="200" w:lineRule="exact"/>
      </w:pPr>
    </w:p>
    <w:p w:rsidR="00EB0F8F" w:rsidRDefault="00EB0F8F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 w:rsidRPr="00EB0F8F">
        <w:pict>
          <v:group id="_x0000_s1026" style="position:absolute;left:0;text-align:left;margin-left:50.4pt;margin-top:23.4pt;width:245.3pt;height:0;z-index:-251652608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EA399F">
        <w:rPr>
          <w:rFonts w:ascii="Arial" w:eastAsia="Arial" w:hAnsi="Arial" w:cs="Arial"/>
          <w:b/>
          <w:sz w:val="12"/>
          <w:szCs w:val="12"/>
        </w:rPr>
        <w:t>NO</w:t>
      </w:r>
      <w:r w:rsidR="00EA399F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EA399F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EA399F">
        <w:rPr>
          <w:rFonts w:ascii="Arial" w:eastAsia="Arial" w:hAnsi="Arial" w:cs="Arial"/>
          <w:b/>
          <w:sz w:val="12"/>
          <w:szCs w:val="12"/>
        </w:rPr>
        <w:t>RY</w:t>
      </w:r>
      <w:r w:rsidR="00EA399F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EA399F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EA399F">
        <w:rPr>
          <w:rFonts w:ascii="Arial" w:eastAsia="Arial" w:hAnsi="Arial" w:cs="Arial"/>
          <w:b/>
          <w:sz w:val="12"/>
          <w:szCs w:val="12"/>
        </w:rPr>
        <w:t>GN</w:t>
      </w:r>
      <w:r w:rsidR="00EA399F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EA399F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EA399F">
        <w:rPr>
          <w:rFonts w:ascii="Arial" w:eastAsia="Arial" w:hAnsi="Arial" w:cs="Arial"/>
          <w:b/>
          <w:sz w:val="12"/>
          <w:szCs w:val="12"/>
        </w:rPr>
        <w:t>URE</w:t>
      </w:r>
    </w:p>
    <w:p w:rsidR="00EB0F8F" w:rsidRDefault="00EB0F8F">
      <w:pPr>
        <w:spacing w:before="20" w:line="240" w:lineRule="exact"/>
        <w:rPr>
          <w:sz w:val="24"/>
          <w:szCs w:val="24"/>
        </w:rPr>
      </w:pPr>
    </w:p>
    <w:p w:rsidR="00EB0F8F" w:rsidRDefault="00EA399F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EB0F8F" w:rsidRDefault="00EB0F8F">
      <w:pPr>
        <w:spacing w:before="11" w:line="260" w:lineRule="exact"/>
        <w:rPr>
          <w:sz w:val="26"/>
          <w:szCs w:val="26"/>
        </w:rPr>
      </w:pPr>
    </w:p>
    <w:p w:rsidR="00EB0F8F" w:rsidRDefault="00EA399F">
      <w:pPr>
        <w:spacing w:before="33"/>
        <w:ind w:left="3824" w:right="3693"/>
        <w:jc w:val="center"/>
      </w:pPr>
      <w:r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v</w:t>
      </w:r>
      <w:r>
        <w:rPr>
          <w:w w:val="99"/>
        </w:rPr>
        <w:t>e</w:t>
      </w:r>
    </w:p>
    <w:sectPr w:rsidR="00EB0F8F" w:rsidSect="00EB0F8F">
      <w:type w:val="continuous"/>
      <w:pgSz w:w="12240" w:h="15840"/>
      <w:pgMar w:top="640" w:right="8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415"/>
    <w:multiLevelType w:val="multilevel"/>
    <w:tmpl w:val="9766BC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8F"/>
    <w:rsid w:val="00EA399F"/>
    <w:rsid w:val="00E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asd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2014-05-13T20:53:00Z</dcterms:created>
  <dcterms:modified xsi:type="dcterms:W3CDTF">2014-05-13T20:54:00Z</dcterms:modified>
</cp:coreProperties>
</file>