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EE" w:rsidRDefault="00E825BA">
      <w:pPr>
        <w:spacing w:before="80"/>
        <w:ind w:left="846" w:right="717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576FEE" w:rsidRDefault="00E825BA">
      <w:pPr>
        <w:spacing w:before="7"/>
        <w:ind w:left="1139" w:right="7467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nc.</w:t>
      </w:r>
    </w:p>
    <w:p w:rsidR="00576FEE" w:rsidRDefault="00576FEE">
      <w:pPr>
        <w:spacing w:before="16" w:line="220" w:lineRule="exact"/>
        <w:rPr>
          <w:sz w:val="22"/>
          <w:szCs w:val="22"/>
        </w:rPr>
      </w:pPr>
    </w:p>
    <w:p w:rsidR="00576FEE" w:rsidRDefault="00E825BA">
      <w:pPr>
        <w:ind w:left="902" w:right="723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576FEE" w:rsidRDefault="00576FEE">
      <w:pPr>
        <w:spacing w:line="200" w:lineRule="exact"/>
      </w:pPr>
    </w:p>
    <w:p w:rsidR="00576FEE" w:rsidRDefault="00576FEE">
      <w:pPr>
        <w:spacing w:before="18" w:line="260" w:lineRule="exact"/>
        <w:rPr>
          <w:sz w:val="26"/>
          <w:szCs w:val="26"/>
        </w:rPr>
      </w:pPr>
    </w:p>
    <w:p w:rsidR="00576FEE" w:rsidRDefault="00E825BA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576FEE" w:rsidRDefault="00E825BA">
      <w:pPr>
        <w:spacing w:before="3"/>
        <w:ind w:left="120"/>
      </w:pPr>
      <w:r>
        <w:rPr>
          <w:b/>
        </w:rPr>
        <w:t>Address</w:t>
      </w:r>
    </w:p>
    <w:p w:rsidR="00576FEE" w:rsidRDefault="00E825BA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576FEE" w:rsidRDefault="00576FEE">
      <w:pPr>
        <w:spacing w:before="4" w:line="120" w:lineRule="exact"/>
        <w:rPr>
          <w:sz w:val="12"/>
          <w:szCs w:val="12"/>
        </w:rPr>
      </w:pPr>
    </w:p>
    <w:p w:rsidR="00576FEE" w:rsidRDefault="00576FEE">
      <w:pPr>
        <w:spacing w:line="200" w:lineRule="exact"/>
        <w:sectPr w:rsidR="00576FEE">
          <w:type w:val="continuous"/>
          <w:pgSz w:w="12240" w:h="15840"/>
          <w:pgMar w:top="640" w:right="840" w:bottom="280" w:left="600" w:header="720" w:footer="720" w:gutter="0"/>
          <w:cols w:space="720"/>
        </w:sectPr>
      </w:pPr>
    </w:p>
    <w:p w:rsidR="00576FEE" w:rsidRDefault="00E825BA">
      <w:pPr>
        <w:spacing w:before="33" w:line="247" w:lineRule="auto"/>
        <w:ind w:left="12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576FEE" w:rsidRDefault="00E825BA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E825BA" w:rsidRDefault="00E825BA">
      <w:pPr>
        <w:ind w:left="69" w:right="3577"/>
        <w:jc w:val="center"/>
        <w:rPr>
          <w:b/>
          <w:sz w:val="32"/>
          <w:szCs w:val="32"/>
        </w:rPr>
      </w:pPr>
    </w:p>
    <w:p w:rsidR="00576FEE" w:rsidRDefault="00E825BA">
      <w:pPr>
        <w:ind w:left="69" w:right="3577"/>
        <w:jc w:val="center"/>
        <w:rPr>
          <w:sz w:val="32"/>
          <w:szCs w:val="32"/>
        </w:rPr>
      </w:pPr>
      <w:r>
        <w:rPr>
          <w:b/>
          <w:sz w:val="32"/>
          <w:szCs w:val="32"/>
        </w:rPr>
        <w:t>Cer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ificati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Trustee</w:t>
      </w:r>
    </w:p>
    <w:p w:rsidR="00576FEE" w:rsidRDefault="00E825BA">
      <w:pPr>
        <w:spacing w:before="1" w:line="220" w:lineRule="exact"/>
        <w:ind w:left="-35" w:right="3480"/>
        <w:jc w:val="center"/>
        <w:sectPr w:rsidR="00576FEE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1362" w:space="2496"/>
            <w:col w:w="6942"/>
          </w:cols>
        </w:sectPr>
      </w:pPr>
      <w:r>
        <w:rPr>
          <w:spacing w:val="1"/>
          <w:position w:val="-1"/>
        </w:rPr>
        <w:t>[</w:t>
      </w:r>
      <w:r>
        <w:rPr>
          <w:spacing w:val="-1"/>
          <w:position w:val="-1"/>
        </w:rPr>
        <w:t>C</w:t>
      </w:r>
      <w:r>
        <w:rPr>
          <w:position w:val="-1"/>
        </w:rPr>
        <w:t>ali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or</w:t>
      </w:r>
      <w:r>
        <w:rPr>
          <w:spacing w:val="-1"/>
          <w:position w:val="-1"/>
        </w:rPr>
        <w:t>n</w:t>
      </w:r>
      <w:r>
        <w:rPr>
          <w:position w:val="-1"/>
        </w:rPr>
        <w:t>ia</w:t>
      </w:r>
      <w:r>
        <w:rPr>
          <w:spacing w:val="-9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rob</w:t>
      </w:r>
      <w:r>
        <w:rPr>
          <w:position w:val="-1"/>
        </w:rPr>
        <w:t>ate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od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Secti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7"/>
          <w:position w:val="-1"/>
        </w:rPr>
        <w:t xml:space="preserve"> </w:t>
      </w:r>
      <w:r>
        <w:rPr>
          <w:spacing w:val="1"/>
          <w:w w:val="99"/>
          <w:position w:val="-1"/>
        </w:rPr>
        <w:t>18100</w:t>
      </w:r>
      <w:r>
        <w:rPr>
          <w:w w:val="99"/>
          <w:position w:val="-1"/>
        </w:rPr>
        <w:t>.</w:t>
      </w:r>
      <w:r>
        <w:rPr>
          <w:spacing w:val="1"/>
          <w:w w:val="99"/>
          <w:position w:val="-1"/>
        </w:rPr>
        <w:t>5</w:t>
      </w:r>
      <w:r>
        <w:rPr>
          <w:w w:val="99"/>
          <w:position w:val="-1"/>
        </w:rPr>
        <w:t>]</w:t>
      </w:r>
    </w:p>
    <w:p w:rsidR="00576FEE" w:rsidRDefault="00576FEE">
      <w:pPr>
        <w:spacing w:before="14" w:line="200" w:lineRule="exact"/>
      </w:pPr>
    </w:p>
    <w:p w:rsidR="00576FEE" w:rsidRDefault="00E825BA">
      <w:pPr>
        <w:spacing w:before="33"/>
        <w:ind w:left="408"/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We</w:t>
      </w:r>
      <w:r>
        <w:rPr>
          <w:b/>
          <w:spacing w:val="1"/>
        </w:rPr>
        <w:t>)</w:t>
      </w:r>
      <w:proofErr w:type="gramStart"/>
      <w:r>
        <w:rPr>
          <w:b/>
        </w:rPr>
        <w:t xml:space="preserve">,          </w:t>
      </w:r>
      <w:r>
        <w:rPr>
          <w:b/>
          <w:spacing w:val="1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e(</w:t>
      </w:r>
      <w:r>
        <w:rPr>
          <w:b/>
          <w:spacing w:val="-1"/>
        </w:rPr>
        <w:t>s</w:t>
      </w:r>
      <w:r>
        <w:rPr>
          <w:b/>
        </w:rPr>
        <w:t>)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nfirm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ll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ing</w:t>
      </w:r>
      <w:r>
        <w:rPr>
          <w:b/>
          <w:spacing w:val="-7"/>
        </w:rPr>
        <w:t xml:space="preserve"> </w:t>
      </w:r>
      <w:r>
        <w:rPr>
          <w:b/>
          <w:spacing w:val="1"/>
        </w:rPr>
        <w:t>fa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  <w:spacing w:val="-1"/>
        </w:rPr>
        <w:t>s</w:t>
      </w:r>
      <w:r>
        <w:rPr>
          <w:b/>
        </w:rPr>
        <w:t>:</w:t>
      </w:r>
    </w:p>
    <w:p w:rsidR="00576FEE" w:rsidRDefault="00E825BA">
      <w:pPr>
        <w:ind w:left="768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  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(N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cr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st)</w:t>
      </w:r>
    </w:p>
    <w:p w:rsidR="00576FEE" w:rsidRDefault="00E825BA">
      <w:pPr>
        <w:spacing w:before="4"/>
        <w:ind w:left="768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  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(s)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 are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s:</w:t>
      </w:r>
    </w:p>
    <w:p w:rsidR="00576FEE" w:rsidRDefault="00E825BA">
      <w:pPr>
        <w:spacing w:before="4"/>
        <w:ind w:left="76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  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 xml:space="preserve">(s)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 (ar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):</w:t>
      </w:r>
    </w:p>
    <w:p w:rsidR="00576FEE" w:rsidRDefault="00576FEE">
      <w:pPr>
        <w:tabs>
          <w:tab w:val="left" w:pos="1120"/>
        </w:tabs>
        <w:spacing w:before="4" w:line="244" w:lineRule="auto"/>
        <w:ind w:left="1128" w:right="399" w:hanging="360"/>
        <w:rPr>
          <w:sz w:val="18"/>
          <w:szCs w:val="18"/>
        </w:rPr>
      </w:pPr>
      <w:r w:rsidRPr="00576FEE">
        <w:pict>
          <v:group id="_x0000_s1058" style="position:absolute;left:0;text-align:left;margin-left:377.25pt;margin-top:.9pt;width:16.45pt;height:19.55pt;z-index:-251665408;mso-position-horizontal-relative:page" coordorigin="7545,18" coordsize="329,391">
            <v:group id="_x0000_s1059" style="position:absolute;left:7701;top:26;width:166;height:166" coordorigin="7701,26" coordsize="166,166">
              <v:shape id="_x0000_s1062" style="position:absolute;left:7701;top:26;width:166;height:166" coordorigin="7701,26" coordsize="166,166" path="m7701,191r165,l7866,26r-165,l7701,191xe" filled="f" strokeweight=".72pt">
                <v:path arrowok="t"/>
              </v:shape>
              <v:group id="_x0000_s1060" style="position:absolute;left:7552;top:237;width:166;height:166" coordorigin="7552,237" coordsize="166,166">
                <v:shape id="_x0000_s1061" style="position:absolute;left:7552;top:237;width:166;height:166" coordorigin="7552,237" coordsize="166,166" path="m7552,402r165,l7717,237r-165,l7552,402xe" filled="f" strokeweight=".72pt">
                  <v:path arrowok="t"/>
                </v:shape>
              </v:group>
            </v:group>
            <w10:wrap anchorx="page"/>
          </v:group>
        </w:pict>
      </w:r>
      <w:r w:rsidRPr="00576FEE">
        <w:pict>
          <v:group id="_x0000_s1053" style="position:absolute;left:0;text-align:left;margin-left:406.25pt;margin-top:.9pt;width:16.45pt;height:19.55pt;z-index:-251664384;mso-position-horizontal-relative:page" coordorigin="8125,18" coordsize="329,391">
            <v:group id="_x0000_s1054" style="position:absolute;left:8281;top:26;width:166;height:166" coordorigin="8281,26" coordsize="166,166">
              <v:shape id="_x0000_s1057" style="position:absolute;left:8281;top:26;width:166;height:166" coordorigin="8281,26" coordsize="166,166" path="m8281,191r166,l8447,26r-166,l8281,191xe" filled="f" strokeweight=".72pt">
                <v:path arrowok="t"/>
              </v:shape>
              <v:group id="_x0000_s1055" style="position:absolute;left:8133;top:237;width:166;height:166" coordorigin="8133,237" coordsize="166,166">
                <v:shape id="_x0000_s1056" style="position:absolute;left:8133;top:237;width:166;height:166" coordorigin="8133,237" coordsize="166,166" path="m8133,402r165,l8298,237r-165,l8133,402xe" filled="f" strokeweight=".72pt">
                  <v:path arrowok="t"/>
                </v:shape>
              </v:group>
            </v:group>
            <w10:wrap anchorx="page"/>
          </v:group>
        </w:pict>
      </w:r>
      <w:r w:rsidR="00E825BA">
        <w:rPr>
          <w:spacing w:val="1"/>
          <w:sz w:val="18"/>
          <w:szCs w:val="18"/>
        </w:rPr>
        <w:t>4</w:t>
      </w:r>
      <w:r w:rsidR="00E825BA">
        <w:rPr>
          <w:sz w:val="18"/>
          <w:szCs w:val="18"/>
        </w:rPr>
        <w:t>.</w:t>
      </w:r>
      <w:r w:rsidR="00E825BA">
        <w:rPr>
          <w:sz w:val="18"/>
          <w:szCs w:val="18"/>
        </w:rPr>
        <w:tab/>
      </w:r>
      <w:r w:rsidR="00E825BA">
        <w:rPr>
          <w:spacing w:val="-2"/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1"/>
          <w:sz w:val="18"/>
          <w:szCs w:val="18"/>
        </w:rPr>
        <w:t>po</w:t>
      </w:r>
      <w:r w:rsidR="00E825BA">
        <w:rPr>
          <w:spacing w:val="-3"/>
          <w:sz w:val="18"/>
          <w:szCs w:val="18"/>
        </w:rPr>
        <w:t>w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 xml:space="preserve"> 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st</w:t>
      </w:r>
      <w:r w:rsidR="00E825BA">
        <w:rPr>
          <w:spacing w:val="-1"/>
          <w:sz w:val="18"/>
          <w:szCs w:val="18"/>
        </w:rPr>
        <w:t>ee</w:t>
      </w:r>
      <w:r w:rsidR="00E825BA">
        <w:rPr>
          <w:sz w:val="18"/>
          <w:szCs w:val="18"/>
        </w:rPr>
        <w:t xml:space="preserve">(s) </w:t>
      </w:r>
      <w:r w:rsidR="00E825BA">
        <w:rPr>
          <w:spacing w:val="1"/>
          <w:sz w:val="18"/>
          <w:szCs w:val="18"/>
        </w:rPr>
        <w:t>in</w:t>
      </w:r>
      <w:r w:rsidR="00E825BA">
        <w:rPr>
          <w:spacing w:val="-1"/>
          <w:sz w:val="18"/>
          <w:szCs w:val="18"/>
        </w:rPr>
        <w:t>c</w:t>
      </w:r>
      <w:r w:rsidR="00E825BA">
        <w:rPr>
          <w:sz w:val="18"/>
          <w:szCs w:val="18"/>
        </w:rPr>
        <w:t>l</w:t>
      </w:r>
      <w:r w:rsidR="00E825BA">
        <w:rPr>
          <w:spacing w:val="1"/>
          <w:sz w:val="18"/>
          <w:szCs w:val="18"/>
        </w:rPr>
        <w:t>ud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 xml:space="preserve">s: </w:t>
      </w:r>
      <w:r w:rsidR="00E825BA">
        <w:rPr>
          <w:spacing w:val="3"/>
          <w:sz w:val="18"/>
          <w:szCs w:val="18"/>
        </w:rPr>
        <w:t>[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>]</w:t>
      </w:r>
      <w:r w:rsidR="00E825BA">
        <w:rPr>
          <w:spacing w:val="3"/>
          <w:sz w:val="18"/>
          <w:szCs w:val="18"/>
        </w:rPr>
        <w:t xml:space="preserve"> </w:t>
      </w:r>
      <w:r w:rsidR="00E825BA">
        <w:rPr>
          <w:spacing w:val="-2"/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1"/>
          <w:sz w:val="18"/>
          <w:szCs w:val="18"/>
        </w:rPr>
        <w:t>po</w:t>
      </w:r>
      <w:r w:rsidR="00E825BA">
        <w:rPr>
          <w:spacing w:val="-3"/>
          <w:sz w:val="18"/>
          <w:szCs w:val="18"/>
        </w:rPr>
        <w:t>w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rs to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s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l</w:t>
      </w:r>
      <w:r w:rsidR="00E825BA">
        <w:rPr>
          <w:spacing w:val="1"/>
          <w:sz w:val="18"/>
          <w:szCs w:val="18"/>
        </w:rPr>
        <w:t>l</w:t>
      </w:r>
      <w:r w:rsidR="00E825BA">
        <w:rPr>
          <w:sz w:val="18"/>
          <w:szCs w:val="18"/>
        </w:rPr>
        <w:t>,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c</w:t>
      </w:r>
      <w:r w:rsidR="00E825BA">
        <w:rPr>
          <w:spacing w:val="1"/>
          <w:sz w:val="18"/>
          <w:szCs w:val="18"/>
        </w:rPr>
        <w:t>on</w:t>
      </w:r>
      <w:r w:rsidR="00E825BA">
        <w:rPr>
          <w:spacing w:val="-1"/>
          <w:sz w:val="18"/>
          <w:szCs w:val="18"/>
        </w:rPr>
        <w:t>ve</w:t>
      </w:r>
      <w:r w:rsidR="00E825BA">
        <w:rPr>
          <w:sz w:val="18"/>
          <w:szCs w:val="18"/>
        </w:rPr>
        <w:t>y</w:t>
      </w:r>
      <w:r w:rsidR="00E825BA">
        <w:rPr>
          <w:spacing w:val="-3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a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>d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exc</w:t>
      </w:r>
      <w:r w:rsidR="00E825BA">
        <w:rPr>
          <w:spacing w:val="1"/>
          <w:sz w:val="18"/>
          <w:szCs w:val="18"/>
        </w:rPr>
        <w:t>h</w:t>
      </w:r>
      <w:r w:rsidR="00E825BA">
        <w:rPr>
          <w:spacing w:val="-1"/>
          <w:sz w:val="18"/>
          <w:szCs w:val="18"/>
        </w:rPr>
        <w:t>a</w:t>
      </w:r>
      <w:r w:rsidR="00E825BA">
        <w:rPr>
          <w:spacing w:val="1"/>
          <w:sz w:val="18"/>
          <w:szCs w:val="18"/>
        </w:rPr>
        <w:t>n</w:t>
      </w:r>
      <w:r w:rsidR="00E825BA">
        <w:rPr>
          <w:spacing w:val="-1"/>
          <w:sz w:val="18"/>
          <w:szCs w:val="18"/>
        </w:rPr>
        <w:t>g</w:t>
      </w:r>
      <w:r w:rsidR="00E825BA">
        <w:rPr>
          <w:sz w:val="18"/>
          <w:szCs w:val="18"/>
        </w:rPr>
        <w:t xml:space="preserve">e     </w:t>
      </w:r>
      <w:r w:rsidR="00E825BA">
        <w:rPr>
          <w:spacing w:val="38"/>
          <w:sz w:val="18"/>
          <w:szCs w:val="18"/>
        </w:rPr>
        <w:t xml:space="preserve"> </w:t>
      </w:r>
      <w:r w:rsidR="00E825BA">
        <w:rPr>
          <w:sz w:val="18"/>
          <w:szCs w:val="18"/>
        </w:rPr>
        <w:t>Y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 xml:space="preserve">s     </w:t>
      </w:r>
      <w:r w:rsidR="00E825BA">
        <w:rPr>
          <w:spacing w:val="32"/>
          <w:sz w:val="18"/>
          <w:szCs w:val="18"/>
        </w:rPr>
        <w:t xml:space="preserve"> </w:t>
      </w:r>
      <w:r w:rsidR="00E825BA">
        <w:rPr>
          <w:sz w:val="18"/>
          <w:szCs w:val="18"/>
        </w:rPr>
        <w:t>No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(C</w:t>
      </w:r>
      <w:r w:rsidR="00E825BA">
        <w:rPr>
          <w:spacing w:val="1"/>
          <w:sz w:val="18"/>
          <w:szCs w:val="18"/>
        </w:rPr>
        <w:t>h</w:t>
      </w:r>
      <w:r w:rsidR="00E825BA">
        <w:rPr>
          <w:spacing w:val="-1"/>
          <w:sz w:val="18"/>
          <w:szCs w:val="18"/>
        </w:rPr>
        <w:t>ec</w:t>
      </w:r>
      <w:r w:rsidR="00E825BA">
        <w:rPr>
          <w:sz w:val="18"/>
          <w:szCs w:val="18"/>
        </w:rPr>
        <w:t>k</w:t>
      </w:r>
      <w:r w:rsidR="00E825BA">
        <w:rPr>
          <w:spacing w:val="-1"/>
          <w:sz w:val="18"/>
          <w:szCs w:val="18"/>
        </w:rPr>
        <w:t xml:space="preserve"> </w:t>
      </w:r>
      <w:r w:rsidR="00E825BA">
        <w:rPr>
          <w:sz w:val="18"/>
          <w:szCs w:val="18"/>
        </w:rPr>
        <w:t>O</w:t>
      </w:r>
      <w:r w:rsidR="00E825BA">
        <w:rPr>
          <w:spacing w:val="1"/>
          <w:sz w:val="18"/>
          <w:szCs w:val="18"/>
        </w:rPr>
        <w:t>n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)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pacing w:val="2"/>
          <w:sz w:val="18"/>
          <w:szCs w:val="18"/>
        </w:rPr>
        <w:t>[</w:t>
      </w:r>
      <w:r w:rsidR="00E825BA">
        <w:rPr>
          <w:spacing w:val="1"/>
          <w:sz w:val="18"/>
          <w:szCs w:val="18"/>
        </w:rPr>
        <w:t>b</w:t>
      </w:r>
      <w:r w:rsidR="00E825BA">
        <w:rPr>
          <w:sz w:val="18"/>
          <w:szCs w:val="18"/>
        </w:rPr>
        <w:t>]</w:t>
      </w:r>
      <w:r w:rsidR="00E825BA">
        <w:rPr>
          <w:spacing w:val="3"/>
          <w:sz w:val="18"/>
          <w:szCs w:val="18"/>
        </w:rPr>
        <w:t xml:space="preserve"> </w:t>
      </w:r>
      <w:r w:rsidR="00E825BA">
        <w:rPr>
          <w:spacing w:val="-2"/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1"/>
          <w:sz w:val="18"/>
          <w:szCs w:val="18"/>
        </w:rPr>
        <w:t>po</w:t>
      </w:r>
      <w:r w:rsidR="00E825BA">
        <w:rPr>
          <w:spacing w:val="-3"/>
          <w:sz w:val="18"/>
          <w:szCs w:val="18"/>
        </w:rPr>
        <w:t>w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 xml:space="preserve">to </w:t>
      </w:r>
      <w:r w:rsidR="00E825BA">
        <w:rPr>
          <w:spacing w:val="1"/>
          <w:sz w:val="18"/>
          <w:szCs w:val="18"/>
        </w:rPr>
        <w:t>bo</w:t>
      </w:r>
      <w:r w:rsidR="00E825BA">
        <w:rPr>
          <w:sz w:val="18"/>
          <w:szCs w:val="18"/>
        </w:rPr>
        <w:t>rr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w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pacing w:val="-3"/>
          <w:sz w:val="18"/>
          <w:szCs w:val="18"/>
        </w:rPr>
        <w:t>m</w:t>
      </w:r>
      <w:r w:rsidR="00E825BA">
        <w:rPr>
          <w:spacing w:val="1"/>
          <w:sz w:val="18"/>
          <w:szCs w:val="18"/>
        </w:rPr>
        <w:t>on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y</w:t>
      </w:r>
      <w:r w:rsidR="00E825BA">
        <w:rPr>
          <w:spacing w:val="-3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a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>d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e</w:t>
      </w:r>
      <w:r w:rsidR="00E825BA">
        <w:rPr>
          <w:spacing w:val="1"/>
          <w:sz w:val="18"/>
          <w:szCs w:val="18"/>
        </w:rPr>
        <w:t>n</w:t>
      </w:r>
      <w:r w:rsidR="00E825BA">
        <w:rPr>
          <w:spacing w:val="-1"/>
          <w:sz w:val="18"/>
          <w:szCs w:val="18"/>
        </w:rPr>
        <w:t>c</w:t>
      </w:r>
      <w:r w:rsidR="00E825BA">
        <w:rPr>
          <w:spacing w:val="1"/>
          <w:sz w:val="18"/>
          <w:szCs w:val="18"/>
        </w:rPr>
        <w:t>u</w:t>
      </w:r>
      <w:r w:rsidR="00E825BA">
        <w:rPr>
          <w:spacing w:val="-3"/>
          <w:sz w:val="18"/>
          <w:szCs w:val="18"/>
        </w:rPr>
        <w:t>m</w:t>
      </w:r>
      <w:r w:rsidR="00E825BA">
        <w:rPr>
          <w:spacing w:val="1"/>
          <w:sz w:val="18"/>
          <w:szCs w:val="18"/>
        </w:rPr>
        <w:t>b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 xml:space="preserve">st </w:t>
      </w:r>
      <w:r w:rsidR="00E825BA">
        <w:rPr>
          <w:spacing w:val="2"/>
          <w:sz w:val="18"/>
          <w:szCs w:val="18"/>
        </w:rPr>
        <w:t>p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>op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rty</w:t>
      </w:r>
      <w:r w:rsidR="00E825BA">
        <w:rPr>
          <w:spacing w:val="-3"/>
          <w:sz w:val="18"/>
          <w:szCs w:val="18"/>
        </w:rPr>
        <w:t xml:space="preserve"> w</w:t>
      </w:r>
      <w:r w:rsidR="00E825BA">
        <w:rPr>
          <w:sz w:val="18"/>
          <w:szCs w:val="18"/>
        </w:rPr>
        <w:t>i</w:t>
      </w:r>
      <w:r w:rsidR="00E825BA">
        <w:rPr>
          <w:spacing w:val="1"/>
          <w:sz w:val="18"/>
          <w:szCs w:val="18"/>
        </w:rPr>
        <w:t>t</w:t>
      </w:r>
      <w:r w:rsidR="00E825BA">
        <w:rPr>
          <w:sz w:val="18"/>
          <w:szCs w:val="18"/>
        </w:rPr>
        <w:t>h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 xml:space="preserve">a </w:t>
      </w:r>
      <w:r w:rsidR="00E825BA">
        <w:rPr>
          <w:spacing w:val="1"/>
          <w:sz w:val="18"/>
          <w:szCs w:val="18"/>
        </w:rPr>
        <w:t>d</w:t>
      </w:r>
      <w:r w:rsidR="00E825BA">
        <w:rPr>
          <w:spacing w:val="-1"/>
          <w:sz w:val="18"/>
          <w:szCs w:val="18"/>
        </w:rPr>
        <w:t>ee</w:t>
      </w:r>
      <w:r w:rsidR="00E825BA">
        <w:rPr>
          <w:sz w:val="18"/>
          <w:szCs w:val="18"/>
        </w:rPr>
        <w:t>d</w:t>
      </w:r>
      <w:r w:rsidR="00E825BA">
        <w:rPr>
          <w:spacing w:val="1"/>
          <w:sz w:val="18"/>
          <w:szCs w:val="18"/>
        </w:rPr>
        <w:t xml:space="preserve"> 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z w:val="18"/>
          <w:szCs w:val="18"/>
        </w:rPr>
        <w:t>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 xml:space="preserve">st </w:t>
      </w:r>
      <w:r w:rsidR="00E825BA">
        <w:rPr>
          <w:spacing w:val="2"/>
          <w:sz w:val="18"/>
          <w:szCs w:val="18"/>
        </w:rPr>
        <w:t>o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pacing w:val="-3"/>
          <w:sz w:val="18"/>
          <w:szCs w:val="18"/>
        </w:rPr>
        <w:t>m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rt</w:t>
      </w:r>
      <w:r w:rsidR="00E825BA">
        <w:rPr>
          <w:spacing w:val="-1"/>
          <w:sz w:val="18"/>
          <w:szCs w:val="18"/>
        </w:rPr>
        <w:t>gag</w:t>
      </w:r>
      <w:r w:rsidR="00E825BA">
        <w:rPr>
          <w:sz w:val="18"/>
          <w:szCs w:val="18"/>
        </w:rPr>
        <w:t xml:space="preserve">e     </w:t>
      </w:r>
      <w:r w:rsidR="00E825BA">
        <w:rPr>
          <w:spacing w:val="38"/>
          <w:sz w:val="18"/>
          <w:szCs w:val="18"/>
        </w:rPr>
        <w:t xml:space="preserve"> </w:t>
      </w:r>
      <w:r w:rsidR="00E825BA">
        <w:rPr>
          <w:sz w:val="18"/>
          <w:szCs w:val="18"/>
        </w:rPr>
        <w:t>Y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 xml:space="preserve">s     </w:t>
      </w:r>
      <w:r w:rsidR="00E825BA">
        <w:rPr>
          <w:spacing w:val="32"/>
          <w:sz w:val="18"/>
          <w:szCs w:val="18"/>
        </w:rPr>
        <w:t xml:space="preserve"> </w:t>
      </w:r>
      <w:r w:rsidR="00E825BA">
        <w:rPr>
          <w:sz w:val="18"/>
          <w:szCs w:val="18"/>
        </w:rPr>
        <w:t>No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(C</w:t>
      </w:r>
      <w:r w:rsidR="00E825BA">
        <w:rPr>
          <w:spacing w:val="1"/>
          <w:sz w:val="18"/>
          <w:szCs w:val="18"/>
        </w:rPr>
        <w:t>h</w:t>
      </w:r>
      <w:r w:rsidR="00E825BA">
        <w:rPr>
          <w:spacing w:val="-1"/>
          <w:sz w:val="18"/>
          <w:szCs w:val="18"/>
        </w:rPr>
        <w:t>ec</w:t>
      </w:r>
      <w:r w:rsidR="00E825BA">
        <w:rPr>
          <w:sz w:val="18"/>
          <w:szCs w:val="18"/>
        </w:rPr>
        <w:t>k</w:t>
      </w:r>
      <w:r w:rsidR="00E825BA">
        <w:rPr>
          <w:spacing w:val="-1"/>
          <w:sz w:val="18"/>
          <w:szCs w:val="18"/>
        </w:rPr>
        <w:t xml:space="preserve"> </w:t>
      </w:r>
      <w:r w:rsidR="00E825BA">
        <w:rPr>
          <w:sz w:val="18"/>
          <w:szCs w:val="18"/>
        </w:rPr>
        <w:t>O</w:t>
      </w:r>
      <w:r w:rsidR="00E825BA">
        <w:rPr>
          <w:spacing w:val="1"/>
          <w:sz w:val="18"/>
          <w:szCs w:val="18"/>
        </w:rPr>
        <w:t>n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)</w:t>
      </w:r>
    </w:p>
    <w:p w:rsidR="00576FEE" w:rsidRDefault="00576FEE">
      <w:pPr>
        <w:tabs>
          <w:tab w:val="left" w:pos="1120"/>
        </w:tabs>
        <w:spacing w:line="244" w:lineRule="auto"/>
        <w:ind w:left="1128" w:right="143" w:hanging="360"/>
        <w:rPr>
          <w:sz w:val="18"/>
          <w:szCs w:val="18"/>
        </w:rPr>
      </w:pPr>
      <w:r w:rsidRPr="00576FEE">
        <w:pict>
          <v:group id="_x0000_s1051" style="position:absolute;left:0;text-align:left;margin-left:130.35pt;margin-top:1.1pt;width:8.3pt;height:8.3pt;z-index:-251663360;mso-position-horizontal-relative:page" coordorigin="2607,22" coordsize="166,166">
            <v:shape id="_x0000_s1052" style="position:absolute;left:2607;top:22;width:166;height:166" coordorigin="2607,22" coordsize="166,166" path="m2607,187r165,l2772,22r-165,l2607,187xe" filled="f" strokeweight=".72pt">
              <v:path arrowok="t"/>
            </v:shape>
            <w10:wrap anchorx="page"/>
          </v:group>
        </w:pict>
      </w:r>
      <w:r w:rsidRPr="00576FEE">
        <w:pict>
          <v:group id="_x0000_s1049" style="position:absolute;left:0;text-align:left;margin-left:183.4pt;margin-top:1.1pt;width:8.3pt;height:8.3pt;z-index:-251662336;mso-position-horizontal-relative:page" coordorigin="3668,22" coordsize="166,166">
            <v:shape id="_x0000_s1050" style="position:absolute;left:3668;top:22;width:166;height:166" coordorigin="3668,22" coordsize="166,166" path="m3668,187r165,l3833,22r-165,l3668,187xe" filled="f" strokeweight=".72pt">
              <v:path arrowok="t"/>
            </v:shape>
            <w10:wrap anchorx="page"/>
          </v:group>
        </w:pict>
      </w:r>
      <w:r w:rsidR="00E825BA">
        <w:rPr>
          <w:spacing w:val="1"/>
          <w:sz w:val="18"/>
          <w:szCs w:val="18"/>
        </w:rPr>
        <w:t>5</w:t>
      </w:r>
      <w:r w:rsidR="00E825BA">
        <w:rPr>
          <w:sz w:val="18"/>
          <w:szCs w:val="18"/>
        </w:rPr>
        <w:t>.</w:t>
      </w:r>
      <w:r w:rsidR="00E825BA">
        <w:rPr>
          <w:sz w:val="18"/>
          <w:szCs w:val="18"/>
        </w:rPr>
        <w:tab/>
      </w:r>
      <w:r w:rsidR="00E825BA">
        <w:rPr>
          <w:spacing w:val="-2"/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 xml:space="preserve">st </w:t>
      </w:r>
      <w:r w:rsidR="00E825BA">
        <w:rPr>
          <w:spacing w:val="1"/>
          <w:sz w:val="18"/>
          <w:szCs w:val="18"/>
        </w:rPr>
        <w:t>i</w:t>
      </w:r>
      <w:r w:rsidR="00E825BA">
        <w:rPr>
          <w:sz w:val="18"/>
          <w:szCs w:val="18"/>
        </w:rPr>
        <w:t xml:space="preserve">s     </w:t>
      </w:r>
      <w:r w:rsidR="00E825BA">
        <w:rPr>
          <w:spacing w:val="33"/>
          <w:sz w:val="18"/>
          <w:szCs w:val="18"/>
        </w:rPr>
        <w:t xml:space="preserve"> </w:t>
      </w:r>
      <w:r w:rsidR="00E825BA">
        <w:rPr>
          <w:sz w:val="18"/>
          <w:szCs w:val="18"/>
        </w:rPr>
        <w:t>R</w:t>
      </w:r>
      <w:r w:rsidR="00E825BA">
        <w:rPr>
          <w:spacing w:val="-1"/>
          <w:sz w:val="18"/>
          <w:szCs w:val="18"/>
        </w:rPr>
        <w:t>ev</w:t>
      </w:r>
      <w:r w:rsidR="00E825BA">
        <w:rPr>
          <w:spacing w:val="1"/>
          <w:sz w:val="18"/>
          <w:szCs w:val="18"/>
        </w:rPr>
        <w:t>o</w:t>
      </w:r>
      <w:r w:rsidR="00E825BA">
        <w:rPr>
          <w:spacing w:val="-1"/>
          <w:sz w:val="18"/>
          <w:szCs w:val="18"/>
        </w:rPr>
        <w:t>ca</w:t>
      </w:r>
      <w:r w:rsidR="00E825BA">
        <w:rPr>
          <w:spacing w:val="1"/>
          <w:sz w:val="18"/>
          <w:szCs w:val="18"/>
        </w:rPr>
        <w:t>b</w:t>
      </w:r>
      <w:r w:rsidR="00E825BA">
        <w:rPr>
          <w:sz w:val="18"/>
          <w:szCs w:val="18"/>
        </w:rPr>
        <w:t xml:space="preserve">le     </w:t>
      </w:r>
      <w:r w:rsidR="00E825BA">
        <w:rPr>
          <w:spacing w:val="32"/>
          <w:sz w:val="18"/>
          <w:szCs w:val="18"/>
        </w:rPr>
        <w:t xml:space="preserve"> </w:t>
      </w:r>
      <w:r w:rsidR="00E825BA">
        <w:rPr>
          <w:sz w:val="18"/>
          <w:szCs w:val="18"/>
        </w:rPr>
        <w:t>Irr</w:t>
      </w:r>
      <w:r w:rsidR="00E825BA">
        <w:rPr>
          <w:spacing w:val="-1"/>
          <w:sz w:val="18"/>
          <w:szCs w:val="18"/>
        </w:rPr>
        <w:t>ev</w:t>
      </w:r>
      <w:r w:rsidR="00E825BA">
        <w:rPr>
          <w:spacing w:val="1"/>
          <w:sz w:val="18"/>
          <w:szCs w:val="18"/>
        </w:rPr>
        <w:t>o</w:t>
      </w:r>
      <w:r w:rsidR="00E825BA">
        <w:rPr>
          <w:spacing w:val="-1"/>
          <w:sz w:val="18"/>
          <w:szCs w:val="18"/>
        </w:rPr>
        <w:t>ca</w:t>
      </w:r>
      <w:r w:rsidR="00E825BA">
        <w:rPr>
          <w:spacing w:val="1"/>
          <w:sz w:val="18"/>
          <w:szCs w:val="18"/>
        </w:rPr>
        <w:t>b</w:t>
      </w:r>
      <w:r w:rsidR="00E825BA">
        <w:rPr>
          <w:sz w:val="18"/>
          <w:szCs w:val="18"/>
        </w:rPr>
        <w:t>le a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>d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-2"/>
          <w:sz w:val="18"/>
          <w:szCs w:val="18"/>
        </w:rPr>
        <w:t>f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l</w:t>
      </w:r>
      <w:r w:rsidR="00E825BA">
        <w:rPr>
          <w:spacing w:val="1"/>
          <w:sz w:val="18"/>
          <w:szCs w:val="18"/>
        </w:rPr>
        <w:t>lo</w:t>
      </w:r>
      <w:r w:rsidR="00E825BA">
        <w:rPr>
          <w:spacing w:val="-3"/>
          <w:sz w:val="18"/>
          <w:szCs w:val="18"/>
        </w:rPr>
        <w:t>w</w:t>
      </w:r>
      <w:r w:rsidR="00E825BA">
        <w:rPr>
          <w:sz w:val="18"/>
          <w:szCs w:val="18"/>
        </w:rPr>
        <w:t>i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>g</w:t>
      </w:r>
      <w:r w:rsidR="00E825BA">
        <w:rPr>
          <w:spacing w:val="2"/>
          <w:sz w:val="18"/>
          <w:szCs w:val="18"/>
        </w:rPr>
        <w:t xml:space="preserve"> </w:t>
      </w:r>
      <w:proofErr w:type="gramStart"/>
      <w:r w:rsidR="00E825BA">
        <w:rPr>
          <w:spacing w:val="1"/>
          <w:sz w:val="18"/>
          <w:szCs w:val="18"/>
        </w:rPr>
        <w:t>p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>rt</w:t>
      </w:r>
      <w:r w:rsidR="00E825BA">
        <w:rPr>
          <w:spacing w:val="-3"/>
          <w:sz w:val="18"/>
          <w:szCs w:val="18"/>
        </w:rPr>
        <w:t>y</w:t>
      </w:r>
      <w:r w:rsidR="00E825BA">
        <w:rPr>
          <w:sz w:val="18"/>
          <w:szCs w:val="18"/>
        </w:rPr>
        <w:t>(</w:t>
      </w:r>
      <w:proofErr w:type="spellStart"/>
      <w:proofErr w:type="gramEnd"/>
      <w:r w:rsidR="00E825BA">
        <w:rPr>
          <w:sz w:val="18"/>
          <w:szCs w:val="18"/>
        </w:rPr>
        <w:t>ie</w:t>
      </w:r>
      <w:r w:rsidR="00E825BA">
        <w:rPr>
          <w:spacing w:val="-1"/>
          <w:sz w:val="18"/>
          <w:szCs w:val="18"/>
        </w:rPr>
        <w:t>s</w:t>
      </w:r>
      <w:proofErr w:type="spellEnd"/>
      <w:r w:rsidR="00E825BA">
        <w:rPr>
          <w:sz w:val="18"/>
          <w:szCs w:val="18"/>
        </w:rPr>
        <w:t>)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if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a</w:t>
      </w:r>
      <w:r w:rsidR="00E825BA">
        <w:rPr>
          <w:spacing w:val="1"/>
          <w:sz w:val="18"/>
          <w:szCs w:val="18"/>
        </w:rPr>
        <w:t>n</w:t>
      </w:r>
      <w:r w:rsidR="00E825BA">
        <w:rPr>
          <w:spacing w:val="-4"/>
          <w:sz w:val="18"/>
          <w:szCs w:val="18"/>
        </w:rPr>
        <w:t>y</w:t>
      </w:r>
      <w:r w:rsidR="00E825BA">
        <w:rPr>
          <w:sz w:val="18"/>
          <w:szCs w:val="18"/>
        </w:rPr>
        <w:t>,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is (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>r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)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i</w:t>
      </w:r>
      <w:r w:rsidR="00E825BA">
        <w:rPr>
          <w:spacing w:val="1"/>
          <w:sz w:val="18"/>
          <w:szCs w:val="18"/>
        </w:rPr>
        <w:t>d</w:t>
      </w:r>
      <w:r w:rsidR="00E825BA">
        <w:rPr>
          <w:spacing w:val="-1"/>
          <w:sz w:val="18"/>
          <w:szCs w:val="18"/>
        </w:rPr>
        <w:t>e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i</w:t>
      </w:r>
      <w:r w:rsidR="00E825BA">
        <w:rPr>
          <w:spacing w:val="-2"/>
          <w:sz w:val="18"/>
          <w:szCs w:val="18"/>
        </w:rPr>
        <w:t>f</w:t>
      </w:r>
      <w:r w:rsidR="00E825BA">
        <w:rPr>
          <w:sz w:val="18"/>
          <w:szCs w:val="18"/>
        </w:rPr>
        <w:t>ied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 xml:space="preserve">s </w:t>
      </w:r>
      <w:r w:rsidR="00E825BA">
        <w:rPr>
          <w:spacing w:val="1"/>
          <w:sz w:val="18"/>
          <w:szCs w:val="18"/>
        </w:rPr>
        <w:t>h</w:t>
      </w:r>
      <w:r w:rsidR="00E825BA">
        <w:rPr>
          <w:spacing w:val="-1"/>
          <w:sz w:val="18"/>
          <w:szCs w:val="18"/>
        </w:rPr>
        <w:t>av</w:t>
      </w:r>
      <w:r w:rsidR="00E825BA">
        <w:rPr>
          <w:sz w:val="18"/>
          <w:szCs w:val="18"/>
        </w:rPr>
        <w:t>i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>g</w:t>
      </w:r>
      <w:r w:rsidR="00E825BA">
        <w:rPr>
          <w:spacing w:val="-1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1"/>
          <w:sz w:val="18"/>
          <w:szCs w:val="18"/>
        </w:rPr>
        <w:t>po</w:t>
      </w:r>
      <w:r w:rsidR="00E825BA">
        <w:rPr>
          <w:spacing w:val="-3"/>
          <w:sz w:val="18"/>
          <w:szCs w:val="18"/>
        </w:rPr>
        <w:t>w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 xml:space="preserve"> 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z w:val="18"/>
          <w:szCs w:val="18"/>
        </w:rPr>
        <w:t>to</w:t>
      </w:r>
      <w:r w:rsidR="00E825BA">
        <w:rPr>
          <w:spacing w:val="2"/>
          <w:sz w:val="18"/>
          <w:szCs w:val="18"/>
        </w:rPr>
        <w:t xml:space="preserve"> </w:t>
      </w:r>
      <w:r w:rsidR="00E825BA">
        <w:rPr>
          <w:sz w:val="18"/>
          <w:szCs w:val="18"/>
        </w:rPr>
        <w:t>r</w:t>
      </w:r>
      <w:r w:rsidR="00E825BA">
        <w:rPr>
          <w:spacing w:val="-1"/>
          <w:sz w:val="18"/>
          <w:szCs w:val="18"/>
        </w:rPr>
        <w:t>ev</w:t>
      </w:r>
      <w:r w:rsidR="00E825BA">
        <w:rPr>
          <w:spacing w:val="1"/>
          <w:sz w:val="18"/>
          <w:szCs w:val="18"/>
        </w:rPr>
        <w:t>o</w:t>
      </w:r>
      <w:r w:rsidR="00E825BA">
        <w:rPr>
          <w:spacing w:val="-1"/>
          <w:sz w:val="18"/>
          <w:szCs w:val="18"/>
        </w:rPr>
        <w:t>k</w:t>
      </w:r>
      <w:r w:rsidR="00E825BA">
        <w:rPr>
          <w:sz w:val="18"/>
          <w:szCs w:val="18"/>
        </w:rPr>
        <w:t>e 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st:</w:t>
      </w:r>
    </w:p>
    <w:p w:rsidR="00576FEE" w:rsidRDefault="00576FEE">
      <w:pPr>
        <w:tabs>
          <w:tab w:val="left" w:pos="1120"/>
        </w:tabs>
        <w:spacing w:line="244" w:lineRule="auto"/>
        <w:ind w:left="1630" w:right="223" w:hanging="862"/>
        <w:rPr>
          <w:sz w:val="18"/>
          <w:szCs w:val="18"/>
        </w:rPr>
      </w:pPr>
      <w:r w:rsidRPr="00576FEE">
        <w:pict>
          <v:group id="_x0000_s1047" style="position:absolute;left:0;text-align:left;margin-left:124.95pt;margin-top:1.1pt;width:8.3pt;height:8.3pt;z-index:-251661312;mso-position-horizontal-relative:page" coordorigin="2499,22" coordsize="166,166">
            <v:shape id="_x0000_s1048" style="position:absolute;left:2499;top:22;width:166;height:166" coordorigin="2499,22" coordsize="166,166" path="m2499,187r165,l2664,22r-165,l2499,187xe" filled="f" strokeweight=".72pt">
              <v:path arrowok="t"/>
            </v:shape>
            <w10:wrap anchorx="page"/>
          </v:group>
        </w:pict>
      </w:r>
      <w:r w:rsidRPr="00576FEE">
        <w:pict>
          <v:group id="_x0000_s1045" style="position:absolute;left:0;text-align:left;margin-left:158.55pt;margin-top:1.1pt;width:8.3pt;height:8.3pt;z-index:-251660288;mso-position-horizontal-relative:page" coordorigin="3171,22" coordsize="166,166">
            <v:shape id="_x0000_s1046" style="position:absolute;left:3171;top:22;width:166;height:166" coordorigin="3171,22" coordsize="166,166" path="m3171,187r165,l3336,22r-165,l3171,187xe" filled="f" strokeweight=".72pt">
              <v:path arrowok="t"/>
            </v:shape>
            <w10:wrap anchorx="page"/>
          </v:group>
        </w:pict>
      </w:r>
      <w:r w:rsidR="00E825BA">
        <w:rPr>
          <w:spacing w:val="1"/>
          <w:sz w:val="18"/>
          <w:szCs w:val="18"/>
        </w:rPr>
        <w:t>6</w:t>
      </w:r>
      <w:r w:rsidR="00E825BA">
        <w:rPr>
          <w:sz w:val="18"/>
          <w:szCs w:val="18"/>
        </w:rPr>
        <w:t>.</w:t>
      </w:r>
      <w:r w:rsidR="00E825BA">
        <w:rPr>
          <w:sz w:val="18"/>
          <w:szCs w:val="18"/>
        </w:rPr>
        <w:tab/>
      </w:r>
      <w:r w:rsidR="00E825BA">
        <w:rPr>
          <w:spacing w:val="-2"/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-2"/>
          <w:sz w:val="18"/>
          <w:szCs w:val="18"/>
        </w:rPr>
        <w:t>T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 xml:space="preserve">st     </w:t>
      </w:r>
      <w:r w:rsidR="00E825BA">
        <w:rPr>
          <w:spacing w:val="33"/>
          <w:sz w:val="18"/>
          <w:szCs w:val="18"/>
        </w:rPr>
        <w:t xml:space="preserve"> </w:t>
      </w:r>
      <w:r w:rsidR="00E825BA">
        <w:rPr>
          <w:sz w:val="18"/>
          <w:szCs w:val="18"/>
        </w:rPr>
        <w:t>D</w:t>
      </w:r>
      <w:r w:rsidR="00E825BA">
        <w:rPr>
          <w:spacing w:val="1"/>
          <w:sz w:val="18"/>
          <w:szCs w:val="18"/>
        </w:rPr>
        <w:t>o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 xml:space="preserve">s     </w:t>
      </w:r>
      <w:r w:rsidR="00E825BA">
        <w:rPr>
          <w:spacing w:val="32"/>
          <w:sz w:val="18"/>
          <w:szCs w:val="18"/>
        </w:rPr>
        <w:t xml:space="preserve"> </w:t>
      </w:r>
      <w:proofErr w:type="spellStart"/>
      <w:r w:rsidR="00E825BA">
        <w:rPr>
          <w:sz w:val="18"/>
          <w:szCs w:val="18"/>
        </w:rPr>
        <w:t>D</w:t>
      </w:r>
      <w:r w:rsidR="00E825BA">
        <w:rPr>
          <w:spacing w:val="1"/>
          <w:sz w:val="18"/>
          <w:szCs w:val="18"/>
        </w:rPr>
        <w:t>o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>s</w:t>
      </w:r>
      <w:proofErr w:type="spellEnd"/>
      <w:r w:rsidR="00E825BA">
        <w:rPr>
          <w:sz w:val="18"/>
          <w:szCs w:val="18"/>
        </w:rPr>
        <w:t xml:space="preserve"> </w:t>
      </w:r>
      <w:proofErr w:type="gramStart"/>
      <w:r w:rsidR="00E825BA">
        <w:rPr>
          <w:sz w:val="18"/>
          <w:szCs w:val="18"/>
        </w:rPr>
        <w:t>N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t</w:t>
      </w:r>
      <w:proofErr w:type="gramEnd"/>
      <w:r w:rsidR="00E825BA">
        <w:rPr>
          <w:spacing w:val="1"/>
          <w:sz w:val="18"/>
          <w:szCs w:val="18"/>
        </w:rPr>
        <w:t xml:space="preserve"> h</w:t>
      </w:r>
      <w:r w:rsidR="00E825BA">
        <w:rPr>
          <w:spacing w:val="-1"/>
          <w:sz w:val="18"/>
          <w:szCs w:val="18"/>
        </w:rPr>
        <w:t>av</w:t>
      </w:r>
      <w:r w:rsidR="00E825BA">
        <w:rPr>
          <w:sz w:val="18"/>
          <w:szCs w:val="18"/>
        </w:rPr>
        <w:t xml:space="preserve">e </w:t>
      </w:r>
      <w:r w:rsidR="00E825BA">
        <w:rPr>
          <w:spacing w:val="-3"/>
          <w:sz w:val="18"/>
          <w:szCs w:val="18"/>
        </w:rPr>
        <w:t>m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l</w:t>
      </w:r>
      <w:r w:rsidR="00E825BA">
        <w:rPr>
          <w:spacing w:val="1"/>
          <w:sz w:val="18"/>
          <w:szCs w:val="18"/>
        </w:rPr>
        <w:t>t</w:t>
      </w:r>
      <w:r w:rsidR="00E825BA">
        <w:rPr>
          <w:sz w:val="18"/>
          <w:szCs w:val="18"/>
        </w:rPr>
        <w:t>i</w:t>
      </w:r>
      <w:r w:rsidR="00E825BA">
        <w:rPr>
          <w:spacing w:val="1"/>
          <w:sz w:val="18"/>
          <w:szCs w:val="18"/>
        </w:rPr>
        <w:t>p</w:t>
      </w:r>
      <w:r w:rsidR="00E825BA">
        <w:rPr>
          <w:sz w:val="18"/>
          <w:szCs w:val="18"/>
        </w:rPr>
        <w:t>le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st</w:t>
      </w:r>
      <w:r w:rsidR="00E825BA">
        <w:rPr>
          <w:spacing w:val="-1"/>
          <w:sz w:val="18"/>
          <w:szCs w:val="18"/>
        </w:rPr>
        <w:t>ee</w:t>
      </w:r>
      <w:r w:rsidR="00E825BA">
        <w:rPr>
          <w:sz w:val="18"/>
          <w:szCs w:val="18"/>
        </w:rPr>
        <w:t>s.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If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 xml:space="preserve">st </w:t>
      </w:r>
      <w:r w:rsidR="00E825BA">
        <w:rPr>
          <w:spacing w:val="2"/>
          <w:sz w:val="18"/>
          <w:szCs w:val="18"/>
        </w:rPr>
        <w:t>h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 xml:space="preserve">s </w:t>
      </w:r>
      <w:r w:rsidR="00E825BA">
        <w:rPr>
          <w:spacing w:val="-3"/>
          <w:sz w:val="18"/>
          <w:szCs w:val="18"/>
        </w:rPr>
        <w:t>m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l</w:t>
      </w:r>
      <w:r w:rsidR="00E825BA">
        <w:rPr>
          <w:spacing w:val="1"/>
          <w:sz w:val="18"/>
          <w:szCs w:val="18"/>
        </w:rPr>
        <w:t>t</w:t>
      </w:r>
      <w:r w:rsidR="00E825BA">
        <w:rPr>
          <w:sz w:val="18"/>
          <w:szCs w:val="18"/>
        </w:rPr>
        <w:t>i</w:t>
      </w:r>
      <w:r w:rsidR="00E825BA">
        <w:rPr>
          <w:spacing w:val="1"/>
          <w:sz w:val="18"/>
          <w:szCs w:val="18"/>
        </w:rPr>
        <w:t>p</w:t>
      </w:r>
      <w:r w:rsidR="00E825BA">
        <w:rPr>
          <w:sz w:val="18"/>
          <w:szCs w:val="18"/>
        </w:rPr>
        <w:t>le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st</w:t>
      </w:r>
      <w:r w:rsidR="00E825BA">
        <w:rPr>
          <w:spacing w:val="-1"/>
          <w:sz w:val="18"/>
          <w:szCs w:val="18"/>
        </w:rPr>
        <w:t>ee</w:t>
      </w:r>
      <w:r w:rsidR="00E825BA">
        <w:rPr>
          <w:sz w:val="18"/>
          <w:szCs w:val="18"/>
        </w:rPr>
        <w:t>s,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proofErr w:type="gramStart"/>
      <w:r w:rsidR="00E825BA">
        <w:rPr>
          <w:sz w:val="18"/>
          <w:szCs w:val="18"/>
        </w:rPr>
        <w:t>si</w:t>
      </w:r>
      <w:r w:rsidR="00E825BA">
        <w:rPr>
          <w:spacing w:val="-1"/>
          <w:sz w:val="18"/>
          <w:szCs w:val="18"/>
        </w:rPr>
        <w:t>g</w:t>
      </w:r>
      <w:r w:rsidR="00E825BA">
        <w:rPr>
          <w:spacing w:val="1"/>
          <w:sz w:val="18"/>
          <w:szCs w:val="18"/>
        </w:rPr>
        <w:t>n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r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 xml:space="preserve">s 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a</w:t>
      </w:r>
      <w:r w:rsidR="00E825BA">
        <w:rPr>
          <w:sz w:val="18"/>
          <w:szCs w:val="18"/>
        </w:rPr>
        <w:t>ll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st</w:t>
      </w:r>
      <w:r w:rsidR="00E825BA">
        <w:rPr>
          <w:spacing w:val="-1"/>
          <w:sz w:val="18"/>
          <w:szCs w:val="18"/>
        </w:rPr>
        <w:t>ee</w:t>
      </w:r>
      <w:r w:rsidR="00E825BA">
        <w:rPr>
          <w:sz w:val="18"/>
          <w:szCs w:val="18"/>
        </w:rPr>
        <w:t xml:space="preserve">s 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r</w:t>
      </w:r>
      <w:r w:rsidR="00E825BA">
        <w:rPr>
          <w:spacing w:val="1"/>
          <w:sz w:val="18"/>
          <w:szCs w:val="18"/>
        </w:rPr>
        <w:t xml:space="preserve"> 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a</w:t>
      </w:r>
      <w:r w:rsidR="00E825BA">
        <w:rPr>
          <w:spacing w:val="1"/>
          <w:sz w:val="18"/>
          <w:szCs w:val="18"/>
        </w:rPr>
        <w:t>n</w:t>
      </w:r>
      <w:r w:rsidR="00E825BA">
        <w:rPr>
          <w:sz w:val="18"/>
          <w:szCs w:val="18"/>
        </w:rPr>
        <w:t xml:space="preserve">y 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st</w:t>
      </w:r>
      <w:r w:rsidR="00E825BA">
        <w:rPr>
          <w:spacing w:val="-1"/>
          <w:sz w:val="18"/>
          <w:szCs w:val="18"/>
        </w:rPr>
        <w:t>ee</w:t>
      </w:r>
      <w:r w:rsidR="00E825BA">
        <w:rPr>
          <w:sz w:val="18"/>
          <w:szCs w:val="18"/>
        </w:rPr>
        <w:t>s is</w:t>
      </w:r>
      <w:proofErr w:type="gramEnd"/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r</w:t>
      </w:r>
      <w:r w:rsidR="00E825BA">
        <w:rPr>
          <w:spacing w:val="-1"/>
          <w:sz w:val="18"/>
          <w:szCs w:val="18"/>
        </w:rPr>
        <w:t>e</w:t>
      </w:r>
      <w:r w:rsidR="00E825BA">
        <w:rPr>
          <w:spacing w:val="1"/>
          <w:sz w:val="18"/>
          <w:szCs w:val="18"/>
        </w:rPr>
        <w:t>qu</w:t>
      </w:r>
      <w:r w:rsidR="00E825BA">
        <w:rPr>
          <w:sz w:val="18"/>
          <w:szCs w:val="18"/>
        </w:rPr>
        <w:t>ired</w:t>
      </w:r>
      <w:r w:rsidR="00E825BA">
        <w:rPr>
          <w:spacing w:val="1"/>
          <w:sz w:val="18"/>
          <w:szCs w:val="18"/>
        </w:rPr>
        <w:t xml:space="preserve"> </w:t>
      </w:r>
      <w:r w:rsidR="00E825BA">
        <w:rPr>
          <w:sz w:val="18"/>
          <w:szCs w:val="18"/>
        </w:rPr>
        <w:t>to</w:t>
      </w:r>
      <w:r w:rsidR="00E825BA">
        <w:rPr>
          <w:spacing w:val="2"/>
          <w:sz w:val="18"/>
          <w:szCs w:val="18"/>
        </w:rPr>
        <w:t xml:space="preserve"> </w:t>
      </w:r>
      <w:r w:rsidR="00E825BA">
        <w:rPr>
          <w:spacing w:val="-1"/>
          <w:sz w:val="18"/>
          <w:szCs w:val="18"/>
        </w:rPr>
        <w:t>exe</w:t>
      </w:r>
      <w:r w:rsidR="00E825BA">
        <w:rPr>
          <w:sz w:val="18"/>
          <w:szCs w:val="18"/>
        </w:rPr>
        <w:t>r</w:t>
      </w:r>
      <w:r w:rsidR="00E825BA">
        <w:rPr>
          <w:spacing w:val="-1"/>
          <w:sz w:val="18"/>
          <w:szCs w:val="18"/>
        </w:rPr>
        <w:t>c</w:t>
      </w:r>
      <w:r w:rsidR="00E825BA">
        <w:rPr>
          <w:sz w:val="18"/>
          <w:szCs w:val="18"/>
        </w:rPr>
        <w:t>ise 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 xml:space="preserve">e </w:t>
      </w:r>
      <w:r w:rsidR="00E825BA">
        <w:rPr>
          <w:spacing w:val="1"/>
          <w:sz w:val="18"/>
          <w:szCs w:val="18"/>
        </w:rPr>
        <w:t>po</w:t>
      </w:r>
      <w:r w:rsidR="00E825BA">
        <w:rPr>
          <w:spacing w:val="-3"/>
          <w:sz w:val="18"/>
          <w:szCs w:val="18"/>
        </w:rPr>
        <w:t>w</w:t>
      </w:r>
      <w:r w:rsidR="00E825BA">
        <w:rPr>
          <w:spacing w:val="-1"/>
          <w:sz w:val="18"/>
          <w:szCs w:val="18"/>
        </w:rPr>
        <w:t>e</w:t>
      </w:r>
      <w:r w:rsidR="00E825BA">
        <w:rPr>
          <w:sz w:val="18"/>
          <w:szCs w:val="18"/>
        </w:rPr>
        <w:t xml:space="preserve">rs </w:t>
      </w:r>
      <w:r w:rsidR="00E825BA">
        <w:rPr>
          <w:spacing w:val="1"/>
          <w:sz w:val="18"/>
          <w:szCs w:val="18"/>
        </w:rPr>
        <w:t>o</w:t>
      </w:r>
      <w:r w:rsidR="00E825BA">
        <w:rPr>
          <w:sz w:val="18"/>
          <w:szCs w:val="18"/>
        </w:rPr>
        <w:t>f</w:t>
      </w:r>
      <w:r w:rsidR="00E825BA">
        <w:rPr>
          <w:spacing w:val="-2"/>
          <w:sz w:val="18"/>
          <w:szCs w:val="18"/>
        </w:rPr>
        <w:t xml:space="preserve"> </w:t>
      </w:r>
      <w:r w:rsidR="00E825BA">
        <w:rPr>
          <w:sz w:val="18"/>
          <w:szCs w:val="18"/>
        </w:rPr>
        <w:t>t</w:t>
      </w:r>
      <w:r w:rsidR="00E825BA">
        <w:rPr>
          <w:spacing w:val="1"/>
          <w:sz w:val="18"/>
          <w:szCs w:val="18"/>
        </w:rPr>
        <w:t>h</w:t>
      </w:r>
      <w:r w:rsidR="00E825BA">
        <w:rPr>
          <w:sz w:val="18"/>
          <w:szCs w:val="18"/>
        </w:rPr>
        <w:t>e tr</w:t>
      </w:r>
      <w:r w:rsidR="00E825BA">
        <w:rPr>
          <w:spacing w:val="1"/>
          <w:sz w:val="18"/>
          <w:szCs w:val="18"/>
        </w:rPr>
        <w:t>u</w:t>
      </w:r>
      <w:r w:rsidR="00E825BA">
        <w:rPr>
          <w:sz w:val="18"/>
          <w:szCs w:val="18"/>
        </w:rPr>
        <w:t>s</w:t>
      </w:r>
      <w:r w:rsidR="00E825BA">
        <w:rPr>
          <w:spacing w:val="4"/>
          <w:sz w:val="18"/>
          <w:szCs w:val="18"/>
        </w:rPr>
        <w:t>t</w:t>
      </w:r>
      <w:r w:rsidR="00E825BA">
        <w:rPr>
          <w:sz w:val="18"/>
          <w:szCs w:val="18"/>
        </w:rPr>
        <w:t>.</w:t>
      </w:r>
    </w:p>
    <w:p w:rsidR="00576FEE" w:rsidRDefault="00E825BA">
      <w:pPr>
        <w:ind w:left="768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  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1"/>
          <w:sz w:val="18"/>
          <w:szCs w:val="18"/>
        </w:rPr>
        <w:t>id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nu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s: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So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ial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r/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nu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576FEE" w:rsidRDefault="00E825BA">
      <w:pPr>
        <w:spacing w:before="4"/>
        <w:ind w:left="768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  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le 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 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ts 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 ta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:</w:t>
      </w:r>
    </w:p>
    <w:p w:rsidR="00576FEE" w:rsidRDefault="00E825BA">
      <w:pPr>
        <w:tabs>
          <w:tab w:val="left" w:pos="1120"/>
        </w:tabs>
        <w:spacing w:before="4" w:line="244" w:lineRule="auto"/>
        <w:ind w:left="1128" w:right="604" w:hanging="360"/>
        <w:rPr>
          <w:sz w:val="18"/>
          <w:szCs w:val="18"/>
        </w:rPr>
      </w:pP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ke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ld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 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t.</w:t>
      </w:r>
    </w:p>
    <w:p w:rsidR="00576FEE" w:rsidRDefault="00E825BA">
      <w:pPr>
        <w:ind w:left="768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st.</w:t>
      </w:r>
    </w:p>
    <w:p w:rsidR="00576FEE" w:rsidRDefault="00576FEE">
      <w:pPr>
        <w:spacing w:before="18" w:line="200" w:lineRule="exact"/>
      </w:pPr>
    </w:p>
    <w:p w:rsidR="00576FEE" w:rsidRDefault="00576FEE">
      <w:pPr>
        <w:spacing w:line="220" w:lineRule="exact"/>
        <w:ind w:left="1094" w:right="4138"/>
        <w:jc w:val="center"/>
      </w:pPr>
      <w:r>
        <w:pict>
          <v:group id="_x0000_s1043" style="position:absolute;left:0;text-align:left;margin-left:319.95pt;margin-top:41.8pt;width:244.8pt;height:0;z-index:-251657216;mso-position-horizontal-relative:page" coordorigin="6399,836" coordsize="4896,0">
            <v:shape id="_x0000_s1044" style="position:absolute;left:6399;top:836;width:4896;height:0" coordorigin="6399,836" coordsize="4896,0" path="m6399,836r4896,e" filled="f" strokeweight=".17869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19.95pt;margin-top:79.7pt;width:244.8pt;height:0;z-index:-251656192;mso-position-horizontal-relative:page" coordorigin="6399,1594" coordsize="4896,0">
            <v:shape id="_x0000_s1042" style="position:absolute;left:6399;top:1594;width:4896;height:0" coordorigin="6399,1594" coordsize="4896,0" path="m6399,1594r4896,e" filled="f" strokeweight=".17869mm">
              <v:path arrowok="t"/>
            </v:shape>
            <w10:wrap anchorx="page"/>
          </v:group>
        </w:pict>
      </w:r>
      <w:r w:rsidR="00E825BA">
        <w:rPr>
          <w:b/>
          <w:position w:val="-1"/>
        </w:rPr>
        <w:t>Signed</w:t>
      </w:r>
      <w:r w:rsidR="00E825BA">
        <w:rPr>
          <w:b/>
          <w:spacing w:val="-6"/>
          <w:position w:val="-1"/>
        </w:rPr>
        <w:t xml:space="preserve"> </w:t>
      </w:r>
      <w:r w:rsidR="00E825BA">
        <w:rPr>
          <w:b/>
          <w:position w:val="-1"/>
        </w:rPr>
        <w:t>un</w:t>
      </w:r>
      <w:r w:rsidR="00E825BA">
        <w:rPr>
          <w:b/>
          <w:spacing w:val="-1"/>
          <w:position w:val="-1"/>
        </w:rPr>
        <w:t>d</w:t>
      </w:r>
      <w:r w:rsidR="00E825BA">
        <w:rPr>
          <w:b/>
          <w:position w:val="-1"/>
        </w:rPr>
        <w:t>er</w:t>
      </w:r>
      <w:r w:rsidR="00E825BA">
        <w:rPr>
          <w:b/>
          <w:spacing w:val="-4"/>
          <w:position w:val="-1"/>
        </w:rPr>
        <w:t xml:space="preserve"> </w:t>
      </w:r>
      <w:r w:rsidR="00E825BA">
        <w:rPr>
          <w:b/>
          <w:position w:val="-1"/>
        </w:rPr>
        <w:t>pen</w:t>
      </w:r>
      <w:r w:rsidR="00E825BA">
        <w:rPr>
          <w:b/>
          <w:spacing w:val="1"/>
          <w:position w:val="-1"/>
        </w:rPr>
        <w:t>a</w:t>
      </w:r>
      <w:r w:rsidR="00E825BA">
        <w:rPr>
          <w:b/>
          <w:position w:val="-1"/>
        </w:rPr>
        <w:t>lty</w:t>
      </w:r>
      <w:r w:rsidR="00E825BA">
        <w:rPr>
          <w:b/>
          <w:spacing w:val="-5"/>
          <w:position w:val="-1"/>
        </w:rPr>
        <w:t xml:space="preserve"> </w:t>
      </w:r>
      <w:r w:rsidR="00E825BA">
        <w:rPr>
          <w:b/>
          <w:spacing w:val="1"/>
          <w:position w:val="-1"/>
        </w:rPr>
        <w:t>o</w:t>
      </w:r>
      <w:r w:rsidR="00E825BA">
        <w:rPr>
          <w:b/>
          <w:position w:val="-1"/>
        </w:rPr>
        <w:t>f</w:t>
      </w:r>
      <w:r w:rsidR="00E825BA">
        <w:rPr>
          <w:b/>
          <w:spacing w:val="-1"/>
          <w:position w:val="-1"/>
        </w:rPr>
        <w:t xml:space="preserve"> </w:t>
      </w:r>
      <w:r w:rsidR="00E825BA">
        <w:rPr>
          <w:b/>
          <w:position w:val="-1"/>
        </w:rPr>
        <w:t>per</w:t>
      </w:r>
      <w:r w:rsidR="00E825BA">
        <w:rPr>
          <w:b/>
          <w:spacing w:val="1"/>
          <w:position w:val="-1"/>
        </w:rPr>
        <w:t>j</w:t>
      </w:r>
      <w:r w:rsidR="00E825BA">
        <w:rPr>
          <w:b/>
          <w:position w:val="-1"/>
        </w:rPr>
        <w:t>ur</w:t>
      </w:r>
      <w:r w:rsidR="00E825BA">
        <w:rPr>
          <w:b/>
          <w:spacing w:val="1"/>
          <w:position w:val="-1"/>
        </w:rPr>
        <w:t>y</w:t>
      </w:r>
      <w:r w:rsidR="00E825BA">
        <w:rPr>
          <w:b/>
          <w:position w:val="-1"/>
        </w:rPr>
        <w:t>,</w:t>
      </w:r>
      <w:r w:rsidR="00E825BA">
        <w:rPr>
          <w:b/>
          <w:spacing w:val="-6"/>
          <w:position w:val="-1"/>
        </w:rPr>
        <w:t xml:space="preserve"> </w:t>
      </w:r>
      <w:r w:rsidR="00E825BA">
        <w:rPr>
          <w:b/>
          <w:spacing w:val="1"/>
          <w:position w:val="-1"/>
        </w:rPr>
        <w:t>t</w:t>
      </w:r>
      <w:r w:rsidR="00E825BA">
        <w:rPr>
          <w:b/>
          <w:position w:val="-1"/>
        </w:rPr>
        <w:t xml:space="preserve">his           </w:t>
      </w:r>
      <w:r w:rsidR="00E825BA">
        <w:rPr>
          <w:b/>
          <w:spacing w:val="4"/>
          <w:position w:val="-1"/>
        </w:rPr>
        <w:t xml:space="preserve"> </w:t>
      </w:r>
      <w:r w:rsidR="00E825BA">
        <w:rPr>
          <w:b/>
          <w:position w:val="-1"/>
        </w:rPr>
        <w:t>d</w:t>
      </w:r>
      <w:r w:rsidR="00E825BA">
        <w:rPr>
          <w:b/>
          <w:spacing w:val="1"/>
          <w:position w:val="-1"/>
        </w:rPr>
        <w:t>a</w:t>
      </w:r>
      <w:r w:rsidR="00E825BA">
        <w:rPr>
          <w:b/>
          <w:position w:val="-1"/>
        </w:rPr>
        <w:t>y</w:t>
      </w:r>
      <w:r w:rsidR="00E825BA">
        <w:rPr>
          <w:b/>
          <w:spacing w:val="-2"/>
          <w:position w:val="-1"/>
        </w:rPr>
        <w:t xml:space="preserve"> </w:t>
      </w:r>
      <w:proofErr w:type="gramStart"/>
      <w:r w:rsidR="00E825BA">
        <w:rPr>
          <w:b/>
          <w:spacing w:val="2"/>
          <w:position w:val="-1"/>
        </w:rPr>
        <w:t>o</w:t>
      </w:r>
      <w:r w:rsidR="00E825BA">
        <w:rPr>
          <w:b/>
          <w:position w:val="-1"/>
        </w:rPr>
        <w:t xml:space="preserve">f          </w:t>
      </w:r>
      <w:r w:rsidR="00E825BA">
        <w:rPr>
          <w:b/>
          <w:spacing w:val="3"/>
          <w:position w:val="-1"/>
        </w:rPr>
        <w:t xml:space="preserve"> </w:t>
      </w:r>
      <w:r w:rsidR="00E825BA">
        <w:rPr>
          <w:b/>
          <w:position w:val="-1"/>
        </w:rPr>
        <w:t xml:space="preserve">,          </w:t>
      </w:r>
      <w:r w:rsidR="00E825BA">
        <w:rPr>
          <w:b/>
          <w:spacing w:val="4"/>
          <w:position w:val="-1"/>
        </w:rPr>
        <w:t xml:space="preserve"> </w:t>
      </w:r>
      <w:r w:rsidR="00E825BA">
        <w:rPr>
          <w:b/>
          <w:w w:val="99"/>
          <w:position w:val="-1"/>
        </w:rPr>
        <w:t>.</w:t>
      </w:r>
      <w:proofErr w:type="gramEnd"/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line="200" w:lineRule="exact"/>
      </w:pPr>
    </w:p>
    <w:p w:rsidR="00576FEE" w:rsidRDefault="00576FEE">
      <w:pPr>
        <w:spacing w:before="19" w:line="260" w:lineRule="exact"/>
        <w:rPr>
          <w:sz w:val="26"/>
          <w:szCs w:val="26"/>
        </w:rPr>
      </w:pPr>
    </w:p>
    <w:p w:rsidR="00576FEE" w:rsidRDefault="00E825BA">
      <w:pPr>
        <w:spacing w:before="40"/>
        <w:ind w:left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FO</w:t>
      </w:r>
      <w:r>
        <w:rPr>
          <w:rFonts w:ascii="Arial" w:eastAsia="Arial" w:hAnsi="Arial" w:cs="Arial"/>
          <w:b/>
          <w:spacing w:val="-1"/>
          <w:sz w:val="16"/>
          <w:szCs w:val="16"/>
        </w:rPr>
        <w:t>RN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576FEE" w:rsidRDefault="00576FEE">
      <w:pPr>
        <w:spacing w:before="8" w:line="100" w:lineRule="exact"/>
        <w:rPr>
          <w:sz w:val="10"/>
          <w:szCs w:val="10"/>
        </w:rPr>
      </w:pPr>
    </w:p>
    <w:p w:rsidR="00576FEE" w:rsidRDefault="00576FEE">
      <w:pPr>
        <w:ind w:left="408"/>
        <w:rPr>
          <w:rFonts w:ascii="Arial" w:eastAsia="Arial" w:hAnsi="Arial" w:cs="Arial"/>
          <w:sz w:val="16"/>
          <w:szCs w:val="16"/>
        </w:rPr>
      </w:pPr>
      <w:r w:rsidRPr="00576FEE">
        <w:pict>
          <v:group id="_x0000_s1039" style="position:absolute;left:0;text-align:left;margin-left:319.95pt;margin-top:5.8pt;width:244.85pt;height:0;z-index:-251655168;mso-position-horizontal-relative:page" coordorigin="6399,116" coordsize="4897,0">
            <v:shape id="_x0000_s1040" style="position:absolute;left:6399;top:116;width:4897;height:0" coordorigin="6399,116" coordsize="4897,0" path="m6399,116r4897,e" filled="f" strokeweight=".17869mm">
              <v:path arrowok="t"/>
            </v:shape>
            <w10:wrap anchorx="page"/>
          </v:group>
        </w:pict>
      </w:r>
      <w:proofErr w:type="gramStart"/>
      <w:r w:rsidR="00E825B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E825BA">
        <w:rPr>
          <w:rFonts w:ascii="Arial" w:eastAsia="Arial" w:hAnsi="Arial" w:cs="Arial"/>
          <w:b/>
          <w:sz w:val="16"/>
          <w:szCs w:val="16"/>
        </w:rPr>
        <w:t>O</w:t>
      </w:r>
      <w:r w:rsidR="00E825BA">
        <w:rPr>
          <w:rFonts w:ascii="Arial" w:eastAsia="Arial" w:hAnsi="Arial" w:cs="Arial"/>
          <w:b/>
          <w:spacing w:val="-1"/>
          <w:sz w:val="16"/>
          <w:szCs w:val="16"/>
        </w:rPr>
        <w:t>UN</w:t>
      </w:r>
      <w:r w:rsidR="00E825B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E825BA">
        <w:rPr>
          <w:rFonts w:ascii="Arial" w:eastAsia="Arial" w:hAnsi="Arial" w:cs="Arial"/>
          <w:b/>
          <w:sz w:val="16"/>
          <w:szCs w:val="16"/>
        </w:rPr>
        <w:t xml:space="preserve">Y OF </w:t>
      </w:r>
      <w:r w:rsidR="00E825BA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 w:rsidR="00E825BA">
        <w:rPr>
          <w:rFonts w:ascii="Arial" w:eastAsia="Arial" w:hAnsi="Arial" w:cs="Arial"/>
          <w:b/>
          <w:sz w:val="22"/>
          <w:szCs w:val="22"/>
        </w:rPr>
        <w:t>}</w:t>
      </w:r>
      <w:r w:rsidR="00E825B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E825BA"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576FEE" w:rsidRDefault="00576FEE">
      <w:pPr>
        <w:spacing w:before="9" w:line="120" w:lineRule="exact"/>
        <w:rPr>
          <w:sz w:val="13"/>
          <w:szCs w:val="13"/>
        </w:rPr>
      </w:pPr>
    </w:p>
    <w:p w:rsidR="00576FEE" w:rsidRDefault="00E825BA">
      <w:pPr>
        <w:ind w:left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ore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</w:p>
    <w:p w:rsidR="00576FEE" w:rsidRDefault="00576FEE">
      <w:pPr>
        <w:spacing w:before="5" w:line="100" w:lineRule="exact"/>
        <w:rPr>
          <w:sz w:val="10"/>
          <w:szCs w:val="10"/>
        </w:rPr>
      </w:pPr>
    </w:p>
    <w:p w:rsidR="00576FEE" w:rsidRDefault="00E825BA">
      <w:pPr>
        <w:tabs>
          <w:tab w:val="left" w:pos="10680"/>
        </w:tabs>
        <w:ind w:left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gned, 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 xml:space="preserve">ry 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ub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nd 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tate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      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576FEE" w:rsidRDefault="00576FEE">
      <w:pPr>
        <w:spacing w:before="4" w:line="100" w:lineRule="exact"/>
        <w:rPr>
          <w:sz w:val="10"/>
          <w:szCs w:val="10"/>
        </w:rPr>
      </w:pPr>
    </w:p>
    <w:p w:rsidR="00576FEE" w:rsidRDefault="00576FEE">
      <w:pPr>
        <w:tabs>
          <w:tab w:val="left" w:pos="5420"/>
        </w:tabs>
        <w:spacing w:line="180" w:lineRule="exact"/>
        <w:ind w:left="408"/>
        <w:rPr>
          <w:rFonts w:ascii="Arial" w:eastAsia="Arial" w:hAnsi="Arial" w:cs="Arial"/>
          <w:sz w:val="16"/>
          <w:szCs w:val="16"/>
        </w:rPr>
        <w:sectPr w:rsidR="00576FEE">
          <w:type w:val="continuous"/>
          <w:pgSz w:w="12240" w:h="15840"/>
          <w:pgMar w:top="640" w:right="840" w:bottom="280" w:left="600" w:header="720" w:footer="720" w:gutter="0"/>
          <w:cols w:space="720"/>
        </w:sectPr>
      </w:pPr>
      <w:r w:rsidRPr="00576FEE">
        <w:pict>
          <v:group id="_x0000_s1037" style="position:absolute;left:0;text-align:left;margin-left:50.4pt;margin-top:21pt;width:238.55pt;height:0;z-index:-251654144;mso-position-horizontal-relative:page" coordorigin="1008,420" coordsize="4771,0">
            <v:shape id="_x0000_s1038" style="position:absolute;left:1008;top:420;width:4771;height:0" coordorigin="1008,420" coordsize="4771,0" path="m1008,420r4771,e" filled="f" strokeweight=".18839mm">
              <v:path arrowok="t"/>
            </v:shape>
            <w10:wrap anchorx="page"/>
          </v:group>
        </w:pict>
      </w:r>
      <w:proofErr w:type="gramStart"/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E825B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E825B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576FEE" w:rsidRDefault="00576FEE">
      <w:pPr>
        <w:spacing w:before="8" w:line="120" w:lineRule="exact"/>
        <w:rPr>
          <w:sz w:val="12"/>
          <w:szCs w:val="12"/>
        </w:rPr>
      </w:pPr>
    </w:p>
    <w:p w:rsidR="00576FEE" w:rsidRDefault="00576FEE">
      <w:pPr>
        <w:spacing w:line="200" w:lineRule="exact"/>
      </w:pPr>
    </w:p>
    <w:p w:rsidR="00576FEE" w:rsidRDefault="00E825BA">
      <w:pPr>
        <w:spacing w:line="250" w:lineRule="auto"/>
        <w:ind w:left="408" w:right="-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 xml:space="preserve">ory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 he/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he/th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by 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 upon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576FEE" w:rsidRDefault="00576FEE">
      <w:pPr>
        <w:spacing w:before="2" w:line="180" w:lineRule="exact"/>
        <w:rPr>
          <w:sz w:val="19"/>
          <w:szCs w:val="19"/>
        </w:rPr>
      </w:pPr>
    </w:p>
    <w:p w:rsidR="00576FEE" w:rsidRDefault="00576FEE">
      <w:pPr>
        <w:spacing w:line="180" w:lineRule="exact"/>
        <w:ind w:left="408" w:right="2269"/>
        <w:jc w:val="both"/>
        <w:rPr>
          <w:rFonts w:ascii="Arial" w:eastAsia="Arial" w:hAnsi="Arial" w:cs="Arial"/>
          <w:sz w:val="16"/>
          <w:szCs w:val="16"/>
        </w:rPr>
      </w:pPr>
      <w:r w:rsidRPr="00576FEE">
        <w:pict>
          <v:group id="_x0000_s1035" style="position:absolute;left:0;text-align:left;margin-left:50.4pt;margin-top:25.8pt;width:245.3pt;height:0;z-index:-251653120;mso-position-horizontal-relative:page" coordorigin="1008,516" coordsize="4906,0">
            <v:shape id="_x0000_s1036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E825BA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E825B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E825BA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E825BA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825BA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E825BA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E825B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</w:t>
      </w:r>
      <w:r w:rsidR="00E825BA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a</w:t>
      </w:r>
      <w:r w:rsidR="00E825B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l.</w:t>
      </w:r>
    </w:p>
    <w:p w:rsidR="00576FEE" w:rsidRDefault="00E825BA">
      <w:pPr>
        <w:spacing w:before="5" w:line="100" w:lineRule="exact"/>
        <w:rPr>
          <w:sz w:val="11"/>
          <w:szCs w:val="11"/>
        </w:rPr>
      </w:pPr>
      <w:r>
        <w:br w:type="column"/>
      </w:r>
    </w:p>
    <w:p w:rsidR="00576FEE" w:rsidRDefault="00E825BA">
      <w:pPr>
        <w:rPr>
          <w:rFonts w:ascii="Arial" w:eastAsia="Arial" w:hAnsi="Arial" w:cs="Arial"/>
          <w:sz w:val="16"/>
          <w:szCs w:val="16"/>
        </w:rPr>
        <w:sectPr w:rsidR="00576FEE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5438" w:space="2066"/>
            <w:col w:w="3296"/>
          </w:cols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576FEE" w:rsidRDefault="00576FEE">
      <w:pPr>
        <w:spacing w:before="7" w:line="100" w:lineRule="exact"/>
        <w:rPr>
          <w:sz w:val="10"/>
          <w:szCs w:val="10"/>
        </w:rPr>
      </w:pPr>
      <w:r w:rsidRPr="00576FEE">
        <w:lastRenderedPageBreak/>
        <w:pict>
          <v:group id="_x0000_s1033" style="position:absolute;margin-left:39.6pt;margin-top:232.2pt;width:532.8pt;height:.05pt;z-index:-251658240;mso-position-horizontal-relative:page;mso-position-vertical-relative:page" coordorigin="792,4644" coordsize="10656,1">
            <v:shape id="_x0000_s1034" style="position:absolute;left:792;top:4644;width:10656;height:1" coordorigin="792,4644" coordsize="10656,1" path="m792,4644r10656,1e" filled="f" strokeweight="2pt">
              <v:path arrowok="t"/>
            </v:shape>
            <w10:wrap anchorx="page" anchory="page"/>
          </v:group>
        </w:pict>
      </w:r>
      <w:r w:rsidRPr="00576FEE">
        <w:pict>
          <v:group id="_x0000_s1028" style="position:absolute;margin-left:38.6pt;margin-top:35pt;width:534.8pt;height:153.25pt;z-index:-251659264;mso-position-horizontal-relative:page;mso-position-vertical-relative:page" coordorigin="772,700" coordsize="10696,3065">
            <v:group id="_x0000_s1029" style="position:absolute;left:792;top:3725;width:10656;height:1" coordorigin="792,3725" coordsize="10656,1">
              <v:shape id="_x0000_s1032" style="position:absolute;left:792;top:3725;width:10656;height:1" coordorigin="792,3725" coordsize="10656,1" path="m792,3725r10656,1e" filled="f" strokeweight="2pt">
                <v:path arrowok="t"/>
              </v:shape>
              <v:group id="_x0000_s1030" style="position:absolute;left:5040;top:720;width:1;height:3025" coordorigin="5040,720" coordsize="1,3025">
                <v:shape id="_x0000_s1031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</w:p>
    <w:p w:rsidR="00576FEE" w:rsidRDefault="00576FEE">
      <w:pPr>
        <w:spacing w:line="200" w:lineRule="exact"/>
      </w:pPr>
    </w:p>
    <w:p w:rsidR="00576FEE" w:rsidRDefault="00576FEE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 w:rsidRPr="00576FEE">
        <w:pict>
          <v:group id="_x0000_s1026" style="position:absolute;left:0;text-align:left;margin-left:50.4pt;margin-top:23.4pt;width:245.3pt;height:0;z-index:-251652096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E825BA">
        <w:rPr>
          <w:rFonts w:ascii="Arial" w:eastAsia="Arial" w:hAnsi="Arial" w:cs="Arial"/>
          <w:b/>
          <w:sz w:val="12"/>
          <w:szCs w:val="12"/>
        </w:rPr>
        <w:t>NO</w:t>
      </w:r>
      <w:r w:rsidR="00E825BA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E825BA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E825BA">
        <w:rPr>
          <w:rFonts w:ascii="Arial" w:eastAsia="Arial" w:hAnsi="Arial" w:cs="Arial"/>
          <w:b/>
          <w:sz w:val="12"/>
          <w:szCs w:val="12"/>
        </w:rPr>
        <w:t>RY</w:t>
      </w:r>
      <w:r w:rsidR="00E825BA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E825BA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E825BA">
        <w:rPr>
          <w:rFonts w:ascii="Arial" w:eastAsia="Arial" w:hAnsi="Arial" w:cs="Arial"/>
          <w:b/>
          <w:sz w:val="12"/>
          <w:szCs w:val="12"/>
        </w:rPr>
        <w:t>GN</w:t>
      </w:r>
      <w:r w:rsidR="00E825BA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E825BA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E825BA">
        <w:rPr>
          <w:rFonts w:ascii="Arial" w:eastAsia="Arial" w:hAnsi="Arial" w:cs="Arial"/>
          <w:b/>
          <w:sz w:val="12"/>
          <w:szCs w:val="12"/>
        </w:rPr>
        <w:t>URE</w:t>
      </w:r>
    </w:p>
    <w:p w:rsidR="00576FEE" w:rsidRDefault="00576FEE">
      <w:pPr>
        <w:spacing w:before="20" w:line="240" w:lineRule="exact"/>
        <w:rPr>
          <w:sz w:val="24"/>
          <w:szCs w:val="24"/>
        </w:rPr>
      </w:pPr>
    </w:p>
    <w:p w:rsidR="00576FEE" w:rsidRDefault="00E825BA">
      <w:pPr>
        <w:spacing w:before="44"/>
        <w:ind w:left="4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sectPr w:rsidR="00576FEE" w:rsidSect="00576FEE">
      <w:type w:val="continuous"/>
      <w:pgSz w:w="12240" w:h="15840"/>
      <w:pgMar w:top="640" w:right="8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4233"/>
    <w:multiLevelType w:val="multilevel"/>
    <w:tmpl w:val="F6F6C2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FEE"/>
    <w:rsid w:val="00576FEE"/>
    <w:rsid w:val="00E8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>asd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2014-05-13T20:57:00Z</dcterms:created>
  <dcterms:modified xsi:type="dcterms:W3CDTF">2014-05-13T20:58:00Z</dcterms:modified>
</cp:coreProperties>
</file>