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pict>
          <v:group style="position:absolute;margin-left:45.36pt;margin-top:546.796pt;width:0pt;height:10.584pt;mso-position-horizontal-relative:page;mso-position-vertical-relative:page;z-index:-48" coordorigin="907,10936" coordsize="0,212">
            <v:shape style="position:absolute;left:907;top:10936;width:0;height:212" coordorigin="907,10936" coordsize="0,212" path="m907,10936l907,11148e" filled="f" stroked="t" strokeweight="0.820001pt" strokecolor="#000000">
              <v:path arrowok="t"/>
            </v:shape>
            <w10:wrap type="none"/>
          </v:group>
        </w:pict>
      </w:r>
      <w:r>
        <w:pict>
          <v:group style="position:absolute;margin-left:45.36pt;margin-top:491.59pt;width:0pt;height:10.56pt;mso-position-horizontal-relative:page;mso-position-vertical-relative:page;z-index:-50" coordorigin="907,9832" coordsize="0,211">
            <v:shape style="position:absolute;left:907;top:9832;width:0;height:211" coordorigin="907,9832" coordsize="0,211" path="m907,9832l907,10043e" filled="f" stroked="t" strokeweight="0.820001pt" strokecolor="#000000">
              <v:path arrowok="t"/>
            </v:shape>
            <w10:wrap type="none"/>
          </v:group>
        </w:pict>
      </w:r>
      <w:r>
        <w:pict>
          <v:group style="position:absolute;margin-left:44.95pt;margin-top:453.5pt;width:0.820001pt;height:12.58pt;mso-position-horizontal-relative:page;mso-position-vertical-relative:page;z-index:-52" coordorigin="899,9070" coordsize="16,252">
            <v:group style="position:absolute;left:907;top:9078;width:0;height:235" coordorigin="907,9078" coordsize="0,235">
              <v:shape style="position:absolute;left:907;top:9078;width:0;height:235" coordorigin="907,9078" coordsize="0,235" path="m907,9078l907,9313e" filled="f" stroked="t" strokeweight="0.820001pt" strokecolor="#000000">
                <v:path arrowok="t"/>
              </v:shape>
              <v:group style="position:absolute;left:907;top:9078;width:0;height:235" coordorigin="907,9078" coordsize="0,235">
                <v:shape style="position:absolute;left:907;top:9078;width:0;height:235" coordorigin="907,9078" coordsize="0,235" path="m907,9078l907,9313e" filled="f" stroked="t" strokeweight="0.820001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44.95pt;margin-top:269.4pt;width:0.820001pt;height:43.3pt;mso-position-horizontal-relative:page;mso-position-vertical-relative:page;z-index:-53" coordorigin="899,5388" coordsize="16,866">
            <v:group style="position:absolute;left:907;top:5396;width:0;height:283" coordorigin="907,5396" coordsize="0,283">
              <v:shape style="position:absolute;left:907;top:5396;width:0;height:283" coordorigin="907,5396" coordsize="0,283" path="m907,5396l907,5679e" filled="f" stroked="t" strokeweight="0.820001pt" strokecolor="#000000">
                <v:path arrowok="t"/>
              </v:shape>
              <v:group style="position:absolute;left:907;top:5679;width:0;height:283" coordorigin="907,5679" coordsize="0,283">
                <v:shape style="position:absolute;left:907;top:5679;width:0;height:283" coordorigin="907,5679" coordsize="0,283" path="m907,5679l907,5963e" filled="f" stroked="t" strokeweight="0.820001pt" strokecolor="#000000">
                  <v:path arrowok="t"/>
                </v:shape>
                <v:group style="position:absolute;left:907;top:5963;width:0;height:283" coordorigin="907,5963" coordsize="0,283">
                  <v:shape style="position:absolute;left:907;top:5963;width:0;height:283" coordorigin="907,5963" coordsize="0,283" path="m907,5963l907,6246e" filled="f" stroked="t" strokeweight="0.82000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ind w:left="165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REQUE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ULL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ONVE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640" w:right="8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Califo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9"/>
      </w:pPr>
      <w:r>
        <w:pict>
          <v:group style="position:absolute;margin-left:322.61pt;margin-top:136.023pt;width:236.93pt;height:0pt;mso-position-horizontal-relative:page;mso-position-vertical-relative:paragraph;z-index:-51" coordorigin="6452,2720" coordsize="4739,0">
            <v:shape style="position:absolute;left:6452;top:2720;width:4739;height:0" coordorigin="6452,2720" coordsize="4739,0" path="m6452,2720l11191,272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2.61pt;margin-top:191.223pt;width:236.93pt;height:0pt;mso-position-horizontal-relative:page;mso-position-vertical-relative:paragraph;z-index:-49" coordorigin="6452,3824" coordsize="4739,0">
            <v:shape style="position:absolute;left:6452;top:3824;width:4739;height:0" coordorigin="6452,3824" coordsize="4739,0" path="m6452,3824l11191,382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6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480" w:bottom="280" w:left="980" w:right="9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