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0"/>
        <w:ind w:left="86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"/>
        <w:ind w:left="1102" w:right="759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cSh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nc.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916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pict>
          <v:group style="position:absolute;margin-left:38.6pt;margin-top:35pt;width:534.8pt;height:153.25pt;mso-position-horizontal-relative:page;mso-position-vertical-relative:page;z-index:-696" coordorigin="772,700" coordsize="10696,3065">
            <v:group style="position:absolute;left:792;top:3725;width:10656;height:1" coordorigin="792,3725" coordsize="10656,1">
              <v:shape style="position:absolute;left:792;top:3725;width:10656;height:1" coordorigin="792,3725" coordsize="10656,1" path="m792,3725l11448,3726e" filled="f" stroked="t" strokeweight="2pt" strokecolor="#000000">
                <v:path arrowok="t"/>
              </v:shape>
              <v:group style="position:absolute;left:5040;top:720;width:1;height:3025" coordorigin="5040,720" coordsize="1,3025">
                <v:shape style="position:absolute;left:5040;top:720;width:1;height:3025" coordorigin="5040,720" coordsize="1,3025" path="m5040,720l5041,3745e" filled="f" stroked="t" strokeweight="2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Address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7"/>
        <w:ind w:left="100" w:right="9544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itle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ind w:left="866"/>
      </w:pPr>
      <w:r>
        <w:pict>
          <v:group style="position:absolute;margin-left:39.6pt;margin-top:25.6075pt;width:532.8pt;height:0.05pt;mso-position-horizontal-relative:page;mso-position-vertical-relative:paragraph;z-index:-695" coordorigin="792,512" coordsize="10656,1">
            <v:shape style="position:absolute;left:792;top:512;width:10656;height:1" coordorigin="792,512" coordsize="10656,1" path="m792,512l11448,51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RT</w:t>
      </w:r>
      <w:r>
        <w:rPr>
          <w:rFonts w:cs="Times New Roman" w:hAnsi="Times New Roman" w:eastAsia="Times New Roman" w:ascii="Times New Roman"/>
          <w:b/>
          <w:spacing w:val="-1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RM</w:t>
      </w:r>
      <w:r>
        <w:rPr>
          <w:rFonts w:cs="Times New Roman" w:hAnsi="Times New Roman" w:eastAsia="Times New Roman" w:ascii="Times New Roman"/>
          <w:b/>
          <w:spacing w:val="-1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DEED</w:t>
      </w:r>
      <w:r>
        <w:rPr>
          <w:rFonts w:cs="Times New Roman" w:hAnsi="Times New Roman" w:eastAsia="Times New Roman" w:ascii="Times New Roman"/>
          <w:b/>
          <w:spacing w:val="-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b/>
          <w:spacing w:val="-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TRUST</w:t>
      </w:r>
      <w:r>
        <w:rPr>
          <w:rFonts w:cs="Times New Roman" w:hAnsi="Times New Roman" w:eastAsia="Times New Roman" w:ascii="Times New Roman"/>
          <w:b/>
          <w:spacing w:val="-1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AND</w:t>
      </w:r>
      <w:r>
        <w:rPr>
          <w:rFonts w:cs="Times New Roman" w:hAnsi="Times New Roman" w:eastAsia="Times New Roman" w:ascii="Times New Roman"/>
          <w:b/>
          <w:spacing w:val="-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ASSIGNM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NT</w:t>
      </w:r>
      <w:r>
        <w:rPr>
          <w:rFonts w:cs="Times New Roman" w:hAnsi="Times New Roman" w:eastAsia="Times New Roman" w:ascii="Times New Roman"/>
          <w:b/>
          <w:spacing w:val="-2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b/>
          <w:spacing w:val="-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REN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auto" w:line="278"/>
        <w:ind w:left="388" w:right="462"/>
      </w:pP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          </w:t>
      </w:r>
      <w:r>
        <w:rPr>
          <w:rFonts w:cs="Times New Roman" w:hAnsi="Times New Roman" w:eastAsia="Times New Roman" w:ascii="Times New Roman"/>
          <w:b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         </w:t>
      </w:r>
      <w:r>
        <w:rPr>
          <w:rFonts w:cs="Times New Roman" w:hAnsi="Times New Roman" w:eastAsia="Times New Roman" w:ascii="Times New Roman"/>
          <w:b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         </w:t>
      </w:r>
      <w:r>
        <w:rPr>
          <w:rFonts w:cs="Times New Roman" w:hAnsi="Times New Roman" w:eastAsia="Times New Roman" w:ascii="Times New Roman"/>
          <w:b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een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         </w:t>
      </w:r>
      <w:r>
        <w:rPr>
          <w:rFonts w:cs="Times New Roman" w:hAnsi="Times New Roman" w:eastAsia="Times New Roman" w:ascii="Times New Roman"/>
          <w:b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ere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ed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ress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         </w:t>
      </w:r>
      <w:r>
        <w:rPr>
          <w:rFonts w:cs="Times New Roman" w:hAnsi="Times New Roman" w:eastAsia="Times New Roman" w:ascii="Times New Roman"/>
          <w:b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         </w:t>
      </w:r>
      <w:r>
        <w:rPr>
          <w:rFonts w:cs="Times New Roman" w:hAnsi="Times New Roman" w:eastAsia="Times New Roman" w:ascii="Times New Roman"/>
          <w:b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                     </w:t>
      </w:r>
      <w:r>
        <w:rPr>
          <w:rFonts w:cs="Times New Roman" w:hAnsi="Times New Roman" w:eastAsia="Times New Roman" w:ascii="Times New Roman"/>
          <w:b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6"/>
          <w:szCs w:val="16"/>
        </w:rPr>
        <w:t>PacShores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6"/>
          <w:szCs w:val="16"/>
        </w:rPr>
        <w:t>Mortgage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6"/>
          <w:szCs w:val="16"/>
        </w:rPr>
        <w:t>Inc,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6"/>
          <w:szCs w:val="16"/>
        </w:rPr>
        <w:t>ere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6"/>
          <w:szCs w:val="16"/>
        </w:rPr>
        <w:t>ed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6"/>
          <w:szCs w:val="16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spacing w:val="30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6"/>
          <w:szCs w:val="16"/>
        </w:rPr>
        <w:t>ere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6"/>
          <w:szCs w:val="16"/>
        </w:rPr>
        <w:t>ed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6"/>
          <w:szCs w:val="16"/>
        </w:rPr>
        <w:t>FI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6"/>
          <w:szCs w:val="16"/>
        </w:rPr>
        <w:t>esset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6"/>
          <w:szCs w:val="16"/>
        </w:rPr>
        <w:t>IG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6"/>
          <w:szCs w:val="16"/>
        </w:rPr>
        <w:t>IN</w:t>
      </w:r>
      <w:r>
        <w:rPr>
          <w:rFonts w:cs="Times New Roman" w:hAnsi="Times New Roman" w:eastAsia="Times New Roman" w:ascii="Times New Roman"/>
          <w:b/>
          <w:spacing w:val="6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6"/>
          <w:szCs w:val="16"/>
        </w:rPr>
        <w:t>ITH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6"/>
          <w:szCs w:val="16"/>
        </w:rPr>
        <w:t>PO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6"/>
          <w:szCs w:val="16"/>
        </w:rPr>
        <w:t>OF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Lucida Sans Unicode" w:hAnsi="Lucida Sans Unicode" w:eastAsia="Lucida Sans Unicode" w:ascii="Lucida Sans Unicode"/>
          <w:sz w:val="16"/>
          <w:szCs w:val="16"/>
        </w:rPr>
        <w:jc w:val="left"/>
        <w:spacing w:lineRule="exact" w:line="180"/>
        <w:ind w:left="388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3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3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3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3"/>
          <w:sz w:val="16"/>
          <w:szCs w:val="16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3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3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3"/>
          <w:sz w:val="16"/>
          <w:szCs w:val="16"/>
        </w:rPr>
        <w:t>           </w:t>
      </w:r>
      <w:r>
        <w:rPr>
          <w:rFonts w:cs="Times New Roman" w:hAnsi="Times New Roman" w:eastAsia="Times New Roman" w:ascii="Times New Roman"/>
          <w:b/>
          <w:spacing w:val="11"/>
          <w:w w:val="100"/>
          <w:position w:val="3"/>
          <w:sz w:val="16"/>
          <w:szCs w:val="16"/>
        </w:rPr>
        <w:t> </w:t>
      </w:r>
      <w:r>
        <w:rPr>
          <w:rFonts w:cs="Lucida Sans Unicode" w:hAnsi="Lucida Sans Unicode" w:eastAsia="Lucida Sans Unicode" w:ascii="Lucida Sans Unicode"/>
          <w:b/>
          <w:spacing w:val="-1"/>
          <w:w w:val="88"/>
          <w:position w:val="3"/>
          <w:sz w:val="16"/>
          <w:szCs w:val="16"/>
        </w:rPr>
        <w:t>C</w:t>
      </w:r>
      <w:r>
        <w:rPr>
          <w:rFonts w:cs="Lucida Sans Unicode" w:hAnsi="Lucida Sans Unicode" w:eastAsia="Lucida Sans Unicode" w:ascii="Lucida Sans Unicode"/>
          <w:b/>
          <w:spacing w:val="1"/>
          <w:w w:val="88"/>
          <w:position w:val="3"/>
          <w:sz w:val="16"/>
          <w:szCs w:val="16"/>
        </w:rPr>
        <w:t>o</w:t>
      </w:r>
      <w:r>
        <w:rPr>
          <w:rFonts w:cs="Lucida Sans Unicode" w:hAnsi="Lucida Sans Unicode" w:eastAsia="Lucida Sans Unicode" w:ascii="Lucida Sans Unicode"/>
          <w:b/>
          <w:spacing w:val="-1"/>
          <w:w w:val="88"/>
          <w:position w:val="3"/>
          <w:sz w:val="16"/>
          <w:szCs w:val="16"/>
        </w:rPr>
        <w:t>u</w:t>
      </w:r>
      <w:r>
        <w:rPr>
          <w:rFonts w:cs="Lucida Sans Unicode" w:hAnsi="Lucida Sans Unicode" w:eastAsia="Lucida Sans Unicode" w:ascii="Lucida Sans Unicode"/>
          <w:b/>
          <w:spacing w:val="-1"/>
          <w:w w:val="88"/>
          <w:position w:val="3"/>
          <w:sz w:val="16"/>
          <w:szCs w:val="16"/>
        </w:rPr>
        <w:t>n</w:t>
      </w:r>
      <w:r>
        <w:rPr>
          <w:rFonts w:cs="Lucida Sans Unicode" w:hAnsi="Lucida Sans Unicode" w:eastAsia="Lucida Sans Unicode" w:ascii="Lucida Sans Unicode"/>
          <w:b/>
          <w:spacing w:val="-1"/>
          <w:w w:val="88"/>
          <w:position w:val="3"/>
          <w:sz w:val="16"/>
          <w:szCs w:val="16"/>
        </w:rPr>
        <w:t>t</w:t>
      </w:r>
      <w:r>
        <w:rPr>
          <w:rFonts w:cs="Lucida Sans Unicode" w:hAnsi="Lucida Sans Unicode" w:eastAsia="Lucida Sans Unicode" w:ascii="Lucida Sans Unicode"/>
          <w:b/>
          <w:spacing w:val="1"/>
          <w:w w:val="88"/>
          <w:position w:val="3"/>
          <w:sz w:val="16"/>
          <w:szCs w:val="16"/>
        </w:rPr>
        <w:t>y</w:t>
      </w:r>
      <w:r>
        <w:rPr>
          <w:rFonts w:cs="Lucida Sans Unicode" w:hAnsi="Lucida Sans Unicode" w:eastAsia="Lucida Sans Unicode" w:ascii="Lucida Sans Unicode"/>
          <w:b/>
          <w:spacing w:val="0"/>
          <w:w w:val="88"/>
          <w:position w:val="3"/>
          <w:sz w:val="16"/>
          <w:szCs w:val="16"/>
        </w:rPr>
        <w:t>,</w:t>
      </w:r>
      <w:r>
        <w:rPr>
          <w:rFonts w:cs="Lucida Sans Unicode" w:hAnsi="Lucida Sans Unicode" w:eastAsia="Lucida Sans Unicode" w:ascii="Lucida Sans Unicode"/>
          <w:b/>
          <w:spacing w:val="12"/>
          <w:w w:val="88"/>
          <w:position w:val="3"/>
          <w:sz w:val="16"/>
          <w:szCs w:val="16"/>
        </w:rPr>
        <w:t> </w:t>
      </w:r>
      <w:r>
        <w:rPr>
          <w:rFonts w:cs="Lucida Sans Unicode" w:hAnsi="Lucida Sans Unicode" w:eastAsia="Lucida Sans Unicode" w:ascii="Lucida Sans Unicode"/>
          <w:b/>
          <w:spacing w:val="-1"/>
          <w:w w:val="88"/>
          <w:position w:val="3"/>
          <w:sz w:val="16"/>
          <w:szCs w:val="16"/>
        </w:rPr>
        <w:t>C</w:t>
      </w:r>
      <w:r>
        <w:rPr>
          <w:rFonts w:cs="Lucida Sans Unicode" w:hAnsi="Lucida Sans Unicode" w:eastAsia="Lucida Sans Unicode" w:ascii="Lucida Sans Unicode"/>
          <w:b/>
          <w:spacing w:val="1"/>
          <w:w w:val="88"/>
          <w:position w:val="3"/>
          <w:sz w:val="16"/>
          <w:szCs w:val="16"/>
        </w:rPr>
        <w:t>a</w:t>
      </w:r>
      <w:r>
        <w:rPr>
          <w:rFonts w:cs="Lucida Sans Unicode" w:hAnsi="Lucida Sans Unicode" w:eastAsia="Lucida Sans Unicode" w:ascii="Lucida Sans Unicode"/>
          <w:b/>
          <w:spacing w:val="1"/>
          <w:w w:val="88"/>
          <w:position w:val="3"/>
          <w:sz w:val="16"/>
          <w:szCs w:val="16"/>
        </w:rPr>
        <w:t>l</w:t>
      </w:r>
      <w:r>
        <w:rPr>
          <w:rFonts w:cs="Lucida Sans Unicode" w:hAnsi="Lucida Sans Unicode" w:eastAsia="Lucida Sans Unicode" w:ascii="Lucida Sans Unicode"/>
          <w:b/>
          <w:spacing w:val="1"/>
          <w:w w:val="88"/>
          <w:position w:val="3"/>
          <w:sz w:val="16"/>
          <w:szCs w:val="16"/>
        </w:rPr>
        <w:t>i</w:t>
      </w:r>
      <w:r>
        <w:rPr>
          <w:rFonts w:cs="Lucida Sans Unicode" w:hAnsi="Lucida Sans Unicode" w:eastAsia="Lucida Sans Unicode" w:ascii="Lucida Sans Unicode"/>
          <w:b/>
          <w:spacing w:val="1"/>
          <w:w w:val="88"/>
          <w:position w:val="3"/>
          <w:sz w:val="16"/>
          <w:szCs w:val="16"/>
        </w:rPr>
        <w:t>f</w:t>
      </w:r>
      <w:r>
        <w:rPr>
          <w:rFonts w:cs="Lucida Sans Unicode" w:hAnsi="Lucida Sans Unicode" w:eastAsia="Lucida Sans Unicode" w:ascii="Lucida Sans Unicode"/>
          <w:b/>
          <w:spacing w:val="1"/>
          <w:w w:val="88"/>
          <w:position w:val="3"/>
          <w:sz w:val="16"/>
          <w:szCs w:val="16"/>
        </w:rPr>
        <w:t>o</w:t>
      </w:r>
      <w:r>
        <w:rPr>
          <w:rFonts w:cs="Lucida Sans Unicode" w:hAnsi="Lucida Sans Unicode" w:eastAsia="Lucida Sans Unicode" w:ascii="Lucida Sans Unicode"/>
          <w:b/>
          <w:spacing w:val="0"/>
          <w:w w:val="88"/>
          <w:position w:val="3"/>
          <w:sz w:val="16"/>
          <w:szCs w:val="16"/>
        </w:rPr>
        <w:t>r</w:t>
      </w:r>
      <w:r>
        <w:rPr>
          <w:rFonts w:cs="Lucida Sans Unicode" w:hAnsi="Lucida Sans Unicode" w:eastAsia="Lucida Sans Unicode" w:ascii="Lucida Sans Unicode"/>
          <w:b/>
          <w:spacing w:val="-1"/>
          <w:w w:val="88"/>
          <w:position w:val="3"/>
          <w:sz w:val="16"/>
          <w:szCs w:val="16"/>
        </w:rPr>
        <w:t>n</w:t>
      </w:r>
      <w:r>
        <w:rPr>
          <w:rFonts w:cs="Lucida Sans Unicode" w:hAnsi="Lucida Sans Unicode" w:eastAsia="Lucida Sans Unicode" w:ascii="Lucida Sans Unicode"/>
          <w:b/>
          <w:spacing w:val="1"/>
          <w:w w:val="88"/>
          <w:position w:val="3"/>
          <w:sz w:val="16"/>
          <w:szCs w:val="16"/>
        </w:rPr>
        <w:t>i</w:t>
      </w:r>
      <w:r>
        <w:rPr>
          <w:rFonts w:cs="Lucida Sans Unicode" w:hAnsi="Lucida Sans Unicode" w:eastAsia="Lucida Sans Unicode" w:ascii="Lucida Sans Unicode"/>
          <w:b/>
          <w:spacing w:val="1"/>
          <w:w w:val="88"/>
          <w:position w:val="3"/>
          <w:sz w:val="16"/>
          <w:szCs w:val="16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88"/>
          <w:position w:val="3"/>
          <w:sz w:val="16"/>
          <w:szCs w:val="16"/>
        </w:rPr>
        <w:t>,</w:t>
      </w:r>
      <w:r>
        <w:rPr>
          <w:rFonts w:cs="Lucida Sans Unicode" w:hAnsi="Lucida Sans Unicode" w:eastAsia="Lucida Sans Unicode" w:ascii="Lucida Sans Unicode"/>
          <w:b/>
          <w:spacing w:val="36"/>
          <w:w w:val="88"/>
          <w:position w:val="3"/>
          <w:sz w:val="16"/>
          <w:szCs w:val="16"/>
        </w:rPr>
        <w:t> </w:t>
      </w:r>
      <w:r>
        <w:rPr>
          <w:rFonts w:cs="Lucida Sans Unicode" w:hAnsi="Lucida Sans Unicode" w:eastAsia="Lucida Sans Unicode" w:ascii="Lucida Sans Unicode"/>
          <w:b/>
          <w:spacing w:val="-1"/>
          <w:w w:val="88"/>
          <w:position w:val="3"/>
          <w:sz w:val="16"/>
          <w:szCs w:val="16"/>
        </w:rPr>
        <w:t>d</w:t>
      </w:r>
      <w:r>
        <w:rPr>
          <w:rFonts w:cs="Lucida Sans Unicode" w:hAnsi="Lucida Sans Unicode" w:eastAsia="Lucida Sans Unicode" w:ascii="Lucida Sans Unicode"/>
          <w:b/>
          <w:spacing w:val="0"/>
          <w:w w:val="88"/>
          <w:position w:val="3"/>
          <w:sz w:val="16"/>
          <w:szCs w:val="16"/>
        </w:rPr>
        <w:t>e</w:t>
      </w:r>
      <w:r>
        <w:rPr>
          <w:rFonts w:cs="Lucida Sans Unicode" w:hAnsi="Lucida Sans Unicode" w:eastAsia="Lucida Sans Unicode" w:ascii="Lucida Sans Unicode"/>
          <w:b/>
          <w:spacing w:val="0"/>
          <w:w w:val="88"/>
          <w:position w:val="3"/>
          <w:sz w:val="16"/>
          <w:szCs w:val="16"/>
        </w:rPr>
        <w:t>sc</w:t>
      </w:r>
      <w:r>
        <w:rPr>
          <w:rFonts w:cs="Lucida Sans Unicode" w:hAnsi="Lucida Sans Unicode" w:eastAsia="Lucida Sans Unicode" w:ascii="Lucida Sans Unicode"/>
          <w:b/>
          <w:spacing w:val="1"/>
          <w:w w:val="88"/>
          <w:position w:val="3"/>
          <w:sz w:val="16"/>
          <w:szCs w:val="16"/>
        </w:rPr>
        <w:t>r</w:t>
      </w:r>
      <w:r>
        <w:rPr>
          <w:rFonts w:cs="Lucida Sans Unicode" w:hAnsi="Lucida Sans Unicode" w:eastAsia="Lucida Sans Unicode" w:ascii="Lucida Sans Unicode"/>
          <w:b/>
          <w:spacing w:val="1"/>
          <w:w w:val="88"/>
          <w:position w:val="3"/>
          <w:sz w:val="16"/>
          <w:szCs w:val="16"/>
        </w:rPr>
        <w:t>i</w:t>
      </w:r>
      <w:r>
        <w:rPr>
          <w:rFonts w:cs="Lucida Sans Unicode" w:hAnsi="Lucida Sans Unicode" w:eastAsia="Lucida Sans Unicode" w:ascii="Lucida Sans Unicode"/>
          <w:b/>
          <w:spacing w:val="-1"/>
          <w:w w:val="88"/>
          <w:position w:val="3"/>
          <w:sz w:val="16"/>
          <w:szCs w:val="16"/>
        </w:rPr>
        <w:t>b</w:t>
      </w:r>
      <w:r>
        <w:rPr>
          <w:rFonts w:cs="Lucida Sans Unicode" w:hAnsi="Lucida Sans Unicode" w:eastAsia="Lucida Sans Unicode" w:ascii="Lucida Sans Unicode"/>
          <w:b/>
          <w:spacing w:val="0"/>
          <w:w w:val="88"/>
          <w:position w:val="3"/>
          <w:sz w:val="16"/>
          <w:szCs w:val="16"/>
        </w:rPr>
        <w:t>e</w:t>
      </w:r>
      <w:r>
        <w:rPr>
          <w:rFonts w:cs="Lucida Sans Unicode" w:hAnsi="Lucida Sans Unicode" w:eastAsia="Lucida Sans Unicode" w:ascii="Lucida Sans Unicode"/>
          <w:b/>
          <w:spacing w:val="0"/>
          <w:w w:val="88"/>
          <w:position w:val="3"/>
          <w:sz w:val="16"/>
          <w:szCs w:val="16"/>
        </w:rPr>
        <w:t>d</w:t>
      </w:r>
      <w:r>
        <w:rPr>
          <w:rFonts w:cs="Lucida Sans Unicode" w:hAnsi="Lucida Sans Unicode" w:eastAsia="Lucida Sans Unicode" w:ascii="Lucida Sans Unicode"/>
          <w:b/>
          <w:spacing w:val="-13"/>
          <w:w w:val="88"/>
          <w:position w:val="3"/>
          <w:sz w:val="16"/>
          <w:szCs w:val="16"/>
        </w:rPr>
        <w:t> </w:t>
      </w:r>
      <w:r>
        <w:rPr>
          <w:rFonts w:cs="Lucida Sans Unicode" w:hAnsi="Lucida Sans Unicode" w:eastAsia="Lucida Sans Unicode" w:ascii="Lucida Sans Unicode"/>
          <w:b/>
          <w:spacing w:val="1"/>
          <w:w w:val="88"/>
          <w:position w:val="3"/>
          <w:sz w:val="16"/>
          <w:szCs w:val="16"/>
        </w:rPr>
        <w:t>o</w:t>
      </w:r>
      <w:r>
        <w:rPr>
          <w:rFonts w:cs="Lucida Sans Unicode" w:hAnsi="Lucida Sans Unicode" w:eastAsia="Lucida Sans Unicode" w:ascii="Lucida Sans Unicode"/>
          <w:b/>
          <w:spacing w:val="0"/>
          <w:w w:val="88"/>
          <w:position w:val="3"/>
          <w:sz w:val="16"/>
          <w:szCs w:val="16"/>
        </w:rPr>
        <w:t>n</w:t>
      </w:r>
      <w:r>
        <w:rPr>
          <w:rFonts w:cs="Lucida Sans Unicode" w:hAnsi="Lucida Sans Unicode" w:eastAsia="Lucida Sans Unicode" w:ascii="Lucida Sans Unicode"/>
          <w:b/>
          <w:spacing w:val="-11"/>
          <w:w w:val="88"/>
          <w:position w:val="3"/>
          <w:sz w:val="16"/>
          <w:szCs w:val="16"/>
        </w:rPr>
        <w:t> </w:t>
      </w:r>
      <w:r>
        <w:rPr>
          <w:rFonts w:cs="Lucida Sans Unicode" w:hAnsi="Lucida Sans Unicode" w:eastAsia="Lucida Sans Unicode" w:ascii="Lucida Sans Unicode"/>
          <w:b/>
          <w:spacing w:val="1"/>
          <w:w w:val="134"/>
          <w:position w:val="3"/>
          <w:sz w:val="16"/>
          <w:szCs w:val="16"/>
        </w:rPr>
        <w:t>“</w:t>
      </w:r>
      <w:r>
        <w:rPr>
          <w:rFonts w:cs="Lucida Sans Unicode" w:hAnsi="Lucida Sans Unicode" w:eastAsia="Lucida Sans Unicode" w:ascii="Lucida Sans Unicode"/>
          <w:b/>
          <w:spacing w:val="1"/>
          <w:w w:val="123"/>
          <w:position w:val="3"/>
          <w:sz w:val="16"/>
          <w:szCs w:val="16"/>
        </w:rPr>
        <w:t>E</w:t>
      </w:r>
      <w:r>
        <w:rPr>
          <w:rFonts w:cs="Lucida Sans Unicode" w:hAnsi="Lucida Sans Unicode" w:eastAsia="Lucida Sans Unicode" w:ascii="Lucida Sans Unicode"/>
          <w:b/>
          <w:spacing w:val="-1"/>
          <w:w w:val="81"/>
          <w:position w:val="3"/>
          <w:sz w:val="16"/>
          <w:szCs w:val="16"/>
        </w:rPr>
        <w:t>x</w:t>
      </w:r>
      <w:r>
        <w:rPr>
          <w:rFonts w:cs="Lucida Sans Unicode" w:hAnsi="Lucida Sans Unicode" w:eastAsia="Lucida Sans Unicode" w:ascii="Lucida Sans Unicode"/>
          <w:b/>
          <w:spacing w:val="-1"/>
          <w:w w:val="89"/>
          <w:position w:val="3"/>
          <w:sz w:val="16"/>
          <w:szCs w:val="16"/>
        </w:rPr>
        <w:t>h</w:t>
      </w:r>
      <w:r>
        <w:rPr>
          <w:rFonts w:cs="Lucida Sans Unicode" w:hAnsi="Lucida Sans Unicode" w:eastAsia="Lucida Sans Unicode" w:ascii="Lucida Sans Unicode"/>
          <w:b/>
          <w:spacing w:val="1"/>
          <w:w w:val="96"/>
          <w:position w:val="3"/>
          <w:sz w:val="16"/>
          <w:szCs w:val="16"/>
        </w:rPr>
        <w:t>i</w:t>
      </w:r>
      <w:r>
        <w:rPr>
          <w:rFonts w:cs="Lucida Sans Unicode" w:hAnsi="Lucida Sans Unicode" w:eastAsia="Lucida Sans Unicode" w:ascii="Lucida Sans Unicode"/>
          <w:b/>
          <w:spacing w:val="-1"/>
          <w:w w:val="88"/>
          <w:position w:val="3"/>
          <w:sz w:val="16"/>
          <w:szCs w:val="16"/>
        </w:rPr>
        <w:t>b</w:t>
      </w:r>
      <w:r>
        <w:rPr>
          <w:rFonts w:cs="Lucida Sans Unicode" w:hAnsi="Lucida Sans Unicode" w:eastAsia="Lucida Sans Unicode" w:ascii="Lucida Sans Unicode"/>
          <w:b/>
          <w:spacing w:val="1"/>
          <w:w w:val="96"/>
          <w:position w:val="3"/>
          <w:sz w:val="16"/>
          <w:szCs w:val="16"/>
        </w:rPr>
        <w:t>i</w:t>
      </w:r>
      <w:r>
        <w:rPr>
          <w:rFonts w:cs="Lucida Sans Unicode" w:hAnsi="Lucida Sans Unicode" w:eastAsia="Lucida Sans Unicode" w:ascii="Lucida Sans Unicode"/>
          <w:b/>
          <w:spacing w:val="0"/>
          <w:w w:val="89"/>
          <w:position w:val="3"/>
          <w:sz w:val="16"/>
          <w:szCs w:val="16"/>
        </w:rPr>
        <w:t>t</w:t>
      </w:r>
      <w:r>
        <w:rPr>
          <w:rFonts w:cs="Lucida Sans Unicode" w:hAnsi="Lucida Sans Unicode" w:eastAsia="Lucida Sans Unicode" w:ascii="Lucida Sans Unicode"/>
          <w:b/>
          <w:spacing w:val="-11"/>
          <w:w w:val="100"/>
          <w:position w:val="3"/>
          <w:sz w:val="16"/>
          <w:szCs w:val="16"/>
        </w:rPr>
        <w:t> </w:t>
      </w:r>
      <w:r>
        <w:rPr>
          <w:rFonts w:cs="Lucida Sans Unicode" w:hAnsi="Lucida Sans Unicode" w:eastAsia="Lucida Sans Unicode" w:ascii="Lucida Sans Unicode"/>
          <w:b/>
          <w:spacing w:val="-1"/>
          <w:w w:val="115"/>
          <w:position w:val="3"/>
          <w:sz w:val="16"/>
          <w:szCs w:val="16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115"/>
          <w:position w:val="3"/>
          <w:sz w:val="16"/>
          <w:szCs w:val="16"/>
        </w:rPr>
        <w:t>”</w:t>
      </w:r>
      <w:r>
        <w:rPr>
          <w:rFonts w:cs="Lucida Sans Unicode" w:hAnsi="Lucida Sans Unicode" w:eastAsia="Lucida Sans Unicode" w:ascii="Lucida Sans Unicode"/>
          <w:b/>
          <w:spacing w:val="-16"/>
          <w:w w:val="115"/>
          <w:position w:val="3"/>
          <w:sz w:val="16"/>
          <w:szCs w:val="16"/>
        </w:rPr>
        <w:t> </w:t>
      </w:r>
      <w:r>
        <w:rPr>
          <w:rFonts w:cs="Lucida Sans Unicode" w:hAnsi="Lucida Sans Unicode" w:eastAsia="Lucida Sans Unicode" w:ascii="Lucida Sans Unicode"/>
          <w:b/>
          <w:spacing w:val="1"/>
          <w:w w:val="87"/>
          <w:position w:val="3"/>
          <w:sz w:val="16"/>
          <w:szCs w:val="16"/>
        </w:rPr>
        <w:t>a</w:t>
      </w:r>
      <w:r>
        <w:rPr>
          <w:rFonts w:cs="Lucida Sans Unicode" w:hAnsi="Lucida Sans Unicode" w:eastAsia="Lucida Sans Unicode" w:ascii="Lucida Sans Unicode"/>
          <w:b/>
          <w:spacing w:val="-1"/>
          <w:w w:val="87"/>
          <w:position w:val="3"/>
          <w:sz w:val="16"/>
          <w:szCs w:val="16"/>
        </w:rPr>
        <w:t>t</w:t>
      </w:r>
      <w:r>
        <w:rPr>
          <w:rFonts w:cs="Lucida Sans Unicode" w:hAnsi="Lucida Sans Unicode" w:eastAsia="Lucida Sans Unicode" w:ascii="Lucida Sans Unicode"/>
          <w:b/>
          <w:spacing w:val="-1"/>
          <w:w w:val="87"/>
          <w:position w:val="3"/>
          <w:sz w:val="16"/>
          <w:szCs w:val="16"/>
        </w:rPr>
        <w:t>t</w:t>
      </w:r>
      <w:r>
        <w:rPr>
          <w:rFonts w:cs="Lucida Sans Unicode" w:hAnsi="Lucida Sans Unicode" w:eastAsia="Lucida Sans Unicode" w:ascii="Lucida Sans Unicode"/>
          <w:b/>
          <w:spacing w:val="1"/>
          <w:w w:val="87"/>
          <w:position w:val="3"/>
          <w:sz w:val="16"/>
          <w:szCs w:val="16"/>
        </w:rPr>
        <w:t>a</w:t>
      </w:r>
      <w:r>
        <w:rPr>
          <w:rFonts w:cs="Lucida Sans Unicode" w:hAnsi="Lucida Sans Unicode" w:eastAsia="Lucida Sans Unicode" w:ascii="Lucida Sans Unicode"/>
          <w:b/>
          <w:spacing w:val="0"/>
          <w:w w:val="87"/>
          <w:position w:val="3"/>
          <w:sz w:val="16"/>
          <w:szCs w:val="16"/>
        </w:rPr>
        <w:t>c</w:t>
      </w:r>
      <w:r>
        <w:rPr>
          <w:rFonts w:cs="Lucida Sans Unicode" w:hAnsi="Lucida Sans Unicode" w:eastAsia="Lucida Sans Unicode" w:ascii="Lucida Sans Unicode"/>
          <w:b/>
          <w:spacing w:val="-1"/>
          <w:w w:val="87"/>
          <w:position w:val="3"/>
          <w:sz w:val="16"/>
          <w:szCs w:val="16"/>
        </w:rPr>
        <w:t>h</w:t>
      </w:r>
      <w:r>
        <w:rPr>
          <w:rFonts w:cs="Lucida Sans Unicode" w:hAnsi="Lucida Sans Unicode" w:eastAsia="Lucida Sans Unicode" w:ascii="Lucida Sans Unicode"/>
          <w:b/>
          <w:spacing w:val="0"/>
          <w:w w:val="87"/>
          <w:position w:val="3"/>
          <w:sz w:val="16"/>
          <w:szCs w:val="16"/>
        </w:rPr>
        <w:t>e</w:t>
      </w:r>
      <w:r>
        <w:rPr>
          <w:rFonts w:cs="Lucida Sans Unicode" w:hAnsi="Lucida Sans Unicode" w:eastAsia="Lucida Sans Unicode" w:ascii="Lucida Sans Unicode"/>
          <w:b/>
          <w:spacing w:val="0"/>
          <w:w w:val="87"/>
          <w:position w:val="3"/>
          <w:sz w:val="16"/>
          <w:szCs w:val="16"/>
        </w:rPr>
        <w:t>d</w:t>
      </w:r>
      <w:r>
        <w:rPr>
          <w:rFonts w:cs="Lucida Sans Unicode" w:hAnsi="Lucida Sans Unicode" w:eastAsia="Lucida Sans Unicode" w:ascii="Lucida Sans Unicode"/>
          <w:b/>
          <w:spacing w:val="2"/>
          <w:w w:val="87"/>
          <w:position w:val="3"/>
          <w:sz w:val="16"/>
          <w:szCs w:val="16"/>
        </w:rPr>
        <w:t> </w:t>
      </w:r>
      <w:r>
        <w:rPr>
          <w:rFonts w:cs="Lucida Sans Unicode" w:hAnsi="Lucida Sans Unicode" w:eastAsia="Lucida Sans Unicode" w:ascii="Lucida Sans Unicode"/>
          <w:b/>
          <w:spacing w:val="-1"/>
          <w:w w:val="89"/>
          <w:position w:val="3"/>
          <w:sz w:val="16"/>
          <w:szCs w:val="16"/>
        </w:rPr>
        <w:t>h</w:t>
      </w:r>
      <w:r>
        <w:rPr>
          <w:rFonts w:cs="Lucida Sans Unicode" w:hAnsi="Lucida Sans Unicode" w:eastAsia="Lucida Sans Unicode" w:ascii="Lucida Sans Unicode"/>
          <w:b/>
          <w:spacing w:val="0"/>
          <w:w w:val="80"/>
          <w:position w:val="3"/>
          <w:sz w:val="16"/>
          <w:szCs w:val="16"/>
        </w:rPr>
        <w:t>e</w:t>
      </w:r>
      <w:r>
        <w:rPr>
          <w:rFonts w:cs="Lucida Sans Unicode" w:hAnsi="Lucida Sans Unicode" w:eastAsia="Lucida Sans Unicode" w:ascii="Lucida Sans Unicode"/>
          <w:b/>
          <w:spacing w:val="0"/>
          <w:w w:val="109"/>
          <w:position w:val="3"/>
          <w:sz w:val="16"/>
          <w:szCs w:val="16"/>
        </w:rPr>
        <w:t>r</w:t>
      </w:r>
      <w:r>
        <w:rPr>
          <w:rFonts w:cs="Lucida Sans Unicode" w:hAnsi="Lucida Sans Unicode" w:eastAsia="Lucida Sans Unicode" w:ascii="Lucida Sans Unicode"/>
          <w:b/>
          <w:spacing w:val="0"/>
          <w:w w:val="80"/>
          <w:position w:val="3"/>
          <w:sz w:val="16"/>
          <w:szCs w:val="16"/>
        </w:rPr>
        <w:t>e</w:t>
      </w:r>
      <w:r>
        <w:rPr>
          <w:rFonts w:cs="Lucida Sans Unicode" w:hAnsi="Lucida Sans Unicode" w:eastAsia="Lucida Sans Unicode" w:ascii="Lucida Sans Unicode"/>
          <w:b/>
          <w:spacing w:val="-1"/>
          <w:w w:val="89"/>
          <w:position w:val="3"/>
          <w:sz w:val="16"/>
          <w:szCs w:val="16"/>
        </w:rPr>
        <w:t>t</w:t>
      </w:r>
      <w:r>
        <w:rPr>
          <w:rFonts w:cs="Lucida Sans Unicode" w:hAnsi="Lucida Sans Unicode" w:eastAsia="Lucida Sans Unicode" w:ascii="Lucida Sans Unicode"/>
          <w:b/>
          <w:spacing w:val="0"/>
          <w:w w:val="81"/>
          <w:position w:val="3"/>
          <w:sz w:val="16"/>
          <w:szCs w:val="16"/>
        </w:rPr>
        <w:t>o</w:t>
      </w:r>
      <w:r>
        <w:rPr>
          <w:rFonts w:cs="Lucida Sans Unicode" w:hAnsi="Lucida Sans Unicode" w:eastAsia="Lucida Sans Unicode" w:ascii="Lucida Sans Unicode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0"/>
        <w:ind w:left="388"/>
      </w:pP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HER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ITH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ss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ere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er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err</w:t>
      </w:r>
      <w:r>
        <w:rPr>
          <w:rFonts w:cs="Times New Roman" w:hAnsi="Times New Roman" w:eastAsia="Times New Roman" w:ascii="Times New Roman"/>
          <w:b/>
          <w:spacing w:val="-2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ed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5"/>
        <w:ind w:left="388"/>
      </w:pP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ry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ed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ere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ere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ce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ect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ch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ss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65" w:lineRule="auto" w:line="247"/>
        <w:ind w:left="388" w:right="160"/>
      </w:pP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Purp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ce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ch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ree</w:t>
      </w:r>
      <w:r>
        <w:rPr>
          <w:rFonts w:cs="Times New Roman" w:hAnsi="Times New Roman" w:eastAsia="Times New Roman" w:ascii="Times New Roman"/>
          <w:b/>
          <w:spacing w:val="-4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ed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ere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ce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ed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ere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-2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b/>
          <w:spacing w:val="-4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ess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ced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ss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ry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ere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ere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-2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b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          </w:t>
      </w:r>
      <w:r>
        <w:rPr>
          <w:rFonts w:cs="Times New Roman" w:hAnsi="Times New Roman" w:eastAsia="Times New Roman" w:ascii="Times New Roman"/>
          <w:b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ed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ry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er.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b/>
          <w:spacing w:val="-4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ch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er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rec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rd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er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ere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-2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rr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ch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ced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er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es)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rec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so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60" w:lineRule="auto" w:line="247"/>
        <w:ind w:left="388" w:right="137"/>
      </w:pPr>
      <w:r>
        <w:pict>
          <v:shape type="#_x0000_t202" style="position:absolute;margin-left:48.4001pt;margin-top:40.4792pt;width:523.02pt;height:112.1pt;mso-position-horizontal-relative:page;mso-position-vertical-relative:paragraph;z-index:-69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7" w:hRule="exact"/>
                    </w:trPr>
                    <w:tc>
                      <w:tcPr>
                        <w:tcW w:w="9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66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OUN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66"/>
                          <w:ind w:left="1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OOK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66"/>
                          <w:ind w:left="7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66"/>
                          <w:ind w:left="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OUN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66"/>
                          <w:ind w:left="15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OOK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66"/>
                          <w:ind w:left="7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66"/>
                          <w:ind w:left="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OUN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66"/>
                          <w:ind w:left="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OOK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66"/>
                          <w:ind w:left="7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66"/>
                          <w:ind w:left="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OUN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66"/>
                          <w:ind w:left="3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OOK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66"/>
                          <w:ind w:left="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66"/>
                          <w:ind w:left="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OUN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66"/>
                          <w:ind w:left="20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OOK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66"/>
                          <w:ind w:left="7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66" w:hRule="exact"/>
                    </w:trPr>
                    <w:tc>
                      <w:tcPr>
                        <w:tcW w:w="9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eda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435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7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684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5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1091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7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501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odoc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184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7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851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/>
                    </w:tc>
                    <w:tc>
                      <w:tcPr>
                        <w:tcW w:w="879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20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1105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7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182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66" w:hRule="exact"/>
                    </w:trPr>
                    <w:tc>
                      <w:tcPr>
                        <w:tcW w:w="9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7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250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5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147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7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598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52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7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429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2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3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1961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5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183887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20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1851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7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689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66" w:hRule="exact"/>
                    </w:trPr>
                    <w:tc>
                      <w:tcPr>
                        <w:tcW w:w="9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ador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104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7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348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5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3427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7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60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terey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2194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7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538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co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3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332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905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20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1715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7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456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66" w:hRule="exact"/>
                    </w:trPr>
                    <w:tc>
                      <w:tcPr>
                        <w:tcW w:w="9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1145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7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5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792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7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833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pa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639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7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86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oaq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3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2470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311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20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572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7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297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66" w:hRule="exact"/>
                    </w:trPr>
                    <w:tc>
                      <w:tcPr>
                        <w:tcW w:w="9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145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7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152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ake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5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362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7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39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ada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305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7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320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Ob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po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3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1151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12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20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401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7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289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66" w:hRule="exact"/>
                    </w:trPr>
                    <w:tc>
                      <w:tcPr>
                        <w:tcW w:w="9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296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7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617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5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171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7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471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Ora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5889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7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611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ateo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3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4078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420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ty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20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93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7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366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66" w:hRule="exact"/>
                    </w:trPr>
                    <w:tc>
                      <w:tcPr>
                        <w:tcW w:w="9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3978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7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47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5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2055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7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899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acer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895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7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301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ba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3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1878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860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20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2294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7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275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66" w:hRule="exact"/>
                    </w:trPr>
                    <w:tc>
                      <w:tcPr>
                        <w:tcW w:w="9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Norte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78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7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414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5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810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7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170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151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7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3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5336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341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20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135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7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47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66" w:hRule="exact"/>
                    </w:trPr>
                    <w:tc>
                      <w:tcPr>
                        <w:tcW w:w="9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Dorado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568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7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456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5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1508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7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339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3005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7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523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3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1431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494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20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2062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7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386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66" w:hRule="exact"/>
                    </w:trPr>
                    <w:tc>
                      <w:tcPr>
                        <w:tcW w:w="9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4626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7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572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po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5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77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7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292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4331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7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62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3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684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528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Yo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20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653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7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245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66" w:hRule="exact"/>
                    </w:trPr>
                    <w:tc>
                      <w:tcPr>
                        <w:tcW w:w="9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422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7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184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doc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5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579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7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530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271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7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383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3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29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335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ba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20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334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7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486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83" w:hRule="exact"/>
                    </w:trPr>
                    <w:tc>
                      <w:tcPr>
                        <w:tcW w:w="9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bo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dt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657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7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527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ced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5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1547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7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538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5567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7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61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ou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3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468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181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ect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rees: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ery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red</w:t>
      </w:r>
      <w:r>
        <w:rPr>
          <w:rFonts w:cs="Times New Roman" w:hAnsi="Times New Roman" w:eastAsia="Times New Roman" w:ascii="Times New Roman"/>
          <w:b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ere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e,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rec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ed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ra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b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Oct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er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er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er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k</w:t>
      </w:r>
      <w:r>
        <w:rPr>
          <w:rFonts w:cs="Times New Roman" w:hAnsi="Times New Roman" w:eastAsia="Times New Roman" w:ascii="Times New Roman"/>
          <w:b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ec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ce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rec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er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b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ere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ed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ch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z.: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0" w:lineRule="auto" w:line="247"/>
        <w:ind w:left="388" w:right="81"/>
      </w:pP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ch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b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b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es,</w:t>
      </w:r>
      <w:r>
        <w:rPr>
          <w:rFonts w:cs="Times New Roman" w:hAnsi="Times New Roman" w:eastAsia="Times New Roman" w:ascii="Times New Roman"/>
          <w:b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re</w:t>
      </w:r>
      <w:r>
        <w:rPr>
          <w:rFonts w:cs="Times New Roman" w:hAnsi="Times New Roman" w:eastAsia="Times New Roman" w:ascii="Times New Roman"/>
          <w:b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ed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ed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ere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b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re</w:t>
      </w:r>
      <w:r>
        <w:rPr>
          <w:rFonts w:cs="Times New Roman" w:hAnsi="Times New Roman" w:eastAsia="Times New Roman" w:ascii="Times New Roman"/>
          <w:b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ed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-2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ed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ere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ere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set</w:t>
      </w:r>
      <w:r>
        <w:rPr>
          <w:rFonts w:cs="Times New Roman" w:hAnsi="Times New Roman" w:eastAsia="Times New Roman" w:ascii="Times New Roman"/>
          <w:b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ere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;</w:t>
      </w:r>
      <w:r>
        <w:rPr>
          <w:rFonts w:cs="Times New Roman" w:hAnsi="Times New Roman" w:eastAsia="Times New Roman" w:ascii="Times New Roman"/>
          <w:b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er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rm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s;</w:t>
      </w:r>
      <w:r>
        <w:rPr>
          <w:rFonts w:cs="Times New Roman" w:hAnsi="Times New Roman" w:eastAsia="Times New Roman" w:ascii="Times New Roman"/>
          <w:b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ere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ces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sh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ed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er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-2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388" w:right="341"/>
      </w:pPr>
      <w:r>
        <w:pict>
          <v:group style="position:absolute;margin-left:319.97pt;margin-top:45.1021pt;width:244.8pt;height:0pt;mso-position-horizontal-relative:page;mso-position-vertical-relative:paragraph;z-index:-694" coordorigin="6399,902" coordsize="4896,0">
            <v:shape style="position:absolute;left:6399;top:902;width:4896;height:0" coordorigin="6399,902" coordsize="4896,0" path="m6399,902l11295,902e" filled="f" stroked="t" strokeweight="0.5065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es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ce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ce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ere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er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ed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b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ress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he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set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rt</w:t>
      </w:r>
      <w:r>
        <w:rPr>
          <w:rFonts w:cs="Times New Roman" w:hAnsi="Times New Roman" w:eastAsia="Times New Roman" w:ascii="Times New Roman"/>
          <w:b/>
          <w:spacing w:val="-2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  <w:sectPr>
          <w:pgSz w:w="12240" w:h="15840"/>
          <w:pgMar w:top="640" w:bottom="280" w:left="620" w:right="700"/>
        </w:sectPr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/>
        <w:ind w:left="388" w:right="3198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31"/>
        <w:ind w:left="388" w:right="244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u w:val="single" w:color="000000"/>
        </w:rPr>
        <w:t>                                                                          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}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SS.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tabs>
          <w:tab w:pos="5400" w:val="left"/>
        </w:tabs>
        <w:jc w:val="both"/>
        <w:spacing w:before="59" w:lineRule="exact" w:line="280"/>
        <w:ind w:left="388" w:right="-28"/>
      </w:pPr>
      <w:r>
        <w:pict>
          <v:group style="position:absolute;margin-left:50.4pt;margin-top:56.791pt;width:238.56pt;height:0pt;mso-position-horizontal-relative:page;mso-position-vertical-relative:paragraph;z-index:-693" coordorigin="1008,1136" coordsize="4771,0">
            <v:shape style="position:absolute;left:1008;top:1136;width:4771;height:0" coordorigin="1008,1136" coordsize="4771,0" path="m1008,1136l5779,1136e" filled="f" stroked="t" strokeweight="0.53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b/>
          <w:spacing w:val="4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u w:val="single" w:color="000000"/>
        </w:rPr>
        <w:t>                                                                            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b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ore</w:t>
      </w:r>
      <w:r>
        <w:rPr>
          <w:rFonts w:cs="Arial" w:hAnsi="Arial" w:eastAsia="Arial" w:ascii="Arial"/>
          <w:b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under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gned,</w:t>
      </w:r>
      <w:r>
        <w:rPr>
          <w:rFonts w:cs="Arial" w:hAnsi="Arial" w:eastAsia="Arial" w:ascii="Arial"/>
          <w:b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ry</w:t>
      </w:r>
      <w:r>
        <w:rPr>
          <w:rFonts w:cs="Arial" w:hAnsi="Arial" w:eastAsia="Arial" w:ascii="Arial"/>
          <w:b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nd</w:t>
      </w:r>
      <w:r>
        <w:rPr>
          <w:rFonts w:cs="Arial" w:hAnsi="Arial" w:eastAsia="Arial" w:ascii="Arial"/>
          <w:b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ppe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u w:val="single" w:color="000000"/>
        </w:rPr>
        <w:tab/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tabs>
          <w:tab w:pos="4880" w:val="left"/>
        </w:tabs>
        <w:jc w:val="left"/>
        <w:spacing w:lineRule="atLeast" w:line="520"/>
        <w:ind w:left="1704" w:right="216" w:hanging="1704"/>
        <w:sectPr>
          <w:type w:val="continuous"/>
          <w:pgSz w:w="12240" w:h="15840"/>
          <w:pgMar w:top="640" w:bottom="280" w:left="620" w:right="700"/>
          <w:cols w:num="2" w:equalWidth="off">
            <w:col w:w="5423" w:space="357"/>
            <w:col w:w="5140"/>
          </w:cols>
        </w:sectPr>
      </w:pPr>
      <w:r>
        <w:rPr>
          <w:rFonts w:cs="Arial" w:hAnsi="Arial" w:eastAsia="Arial" w:ascii="Arial"/>
          <w:b/>
          <w:sz w:val="16"/>
          <w:szCs w:val="16"/>
        </w:rPr>
      </w:r>
      <w:r>
        <w:rPr>
          <w:rFonts w:cs="Arial" w:hAnsi="Arial" w:eastAsia="Arial" w:ascii="Arial"/>
          <w:b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b/>
          <w:sz w:val="16"/>
          <w:szCs w:val="16"/>
          <w:u w:val="single" w:color="000000"/>
        </w:rPr>
        <w:tab/>
        <w:tab/>
      </w:r>
      <w:r>
        <w:rPr>
          <w:rFonts w:cs="Arial" w:hAnsi="Arial" w:eastAsia="Arial" w:ascii="Arial"/>
          <w:b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z w:val="16"/>
          <w:szCs w:val="16"/>
        </w:rPr>
      </w:r>
      <w:r>
        <w:rPr>
          <w:rFonts w:cs="Arial" w:hAnsi="Arial" w:eastAsia="Arial" w:ascii="Arial"/>
          <w:b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sz w:val="16"/>
          <w:szCs w:val="16"/>
        </w:rPr>
        <w:t>ry</w:t>
      </w:r>
      <w:r>
        <w:rPr>
          <w:rFonts w:cs="Arial" w:hAnsi="Arial" w:eastAsia="Arial" w:ascii="Arial"/>
          <w:b/>
          <w:spacing w:val="-7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sz w:val="16"/>
          <w:szCs w:val="16"/>
        </w:rPr>
        <w:t>l</w:t>
      </w:r>
      <w:r>
        <w:rPr>
          <w:rFonts w:cs="Arial" w:hAnsi="Arial" w:eastAsia="Arial" w:ascii="Arial"/>
          <w:spacing w:val="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67" w:lineRule="exact" w:line="140"/>
        <w:ind w:left="388" w:right="5473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k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w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he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he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w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hose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nam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/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ubs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bed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w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k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w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dged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hat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he/sh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/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hey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he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/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/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heir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)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nd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hat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/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/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heir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nt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)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upon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beh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w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40"/>
        <w:ind w:left="388" w:right="7775"/>
      </w:pPr>
      <w:r>
        <w:pict>
          <v:group style="position:absolute;margin-left:50.4pt;margin-top:24.121pt;width:245.28pt;height:0pt;mso-position-horizontal-relative:page;mso-position-vertical-relative:paragraph;z-index:-692" coordorigin="1008,482" coordsize="4906,0">
            <v:shape style="position:absolute;left:1008;top:482;width:4906;height:0" coordorigin="1008,482" coordsize="4906,0" path="m1008,482l5914,482e" filled="f" stroked="t" strokeweight="0.53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W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hand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44" w:lineRule="exact" w:line="120"/>
        <w:ind w:left="388"/>
      </w:pPr>
      <w:r>
        <w:pict>
          <v:group style="position:absolute;margin-left:50.4pt;margin-top:23.3889pt;width:245.304pt;height:0pt;mso-position-horizontal-relative:page;mso-position-vertical-relative:paragraph;z-index:-691" coordorigin="1008,468" coordsize="4906,0">
            <v:shape style="position:absolute;left:1008;top:468;width:4906;height:0" coordorigin="1008,468" coordsize="4906,0" path="m1008,468l5914,468e" filled="f" stroked="t" strokeweight="0.53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NO</w:t>
      </w:r>
      <w:r>
        <w:rPr>
          <w:rFonts w:cs="Arial" w:hAnsi="Arial" w:eastAsia="Arial" w:ascii="Arial"/>
          <w:b/>
          <w:spacing w:val="3"/>
          <w:w w:val="100"/>
          <w:sz w:val="12"/>
          <w:szCs w:val="12"/>
        </w:rPr>
        <w:t>T</w:t>
      </w:r>
      <w:r>
        <w:rPr>
          <w:rFonts w:cs="Arial" w:hAnsi="Arial" w:eastAsia="Arial" w:ascii="Arial"/>
          <w:b/>
          <w:spacing w:val="-3"/>
          <w:w w:val="100"/>
          <w:sz w:val="12"/>
          <w:szCs w:val="12"/>
        </w:rPr>
        <w:t>A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RY</w:t>
      </w:r>
      <w:r>
        <w:rPr>
          <w:rFonts w:cs="Arial" w:hAnsi="Arial" w:eastAsia="Arial" w:ascii="Arial"/>
          <w:b/>
          <w:spacing w:val="-1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spacing w:val="-1"/>
          <w:w w:val="100"/>
          <w:sz w:val="12"/>
          <w:szCs w:val="12"/>
        </w:rPr>
        <w:t>S</w:t>
      </w:r>
      <w:r>
        <w:rPr>
          <w:rFonts w:cs="Arial" w:hAnsi="Arial" w:eastAsia="Arial" w:ascii="Arial"/>
          <w:b/>
          <w:spacing w:val="-2"/>
          <w:w w:val="100"/>
          <w:sz w:val="12"/>
          <w:szCs w:val="12"/>
        </w:rPr>
        <w:t>I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GN</w:t>
      </w:r>
      <w:r>
        <w:rPr>
          <w:rFonts w:cs="Arial" w:hAnsi="Arial" w:eastAsia="Arial" w:ascii="Arial"/>
          <w:b/>
          <w:spacing w:val="-3"/>
          <w:w w:val="100"/>
          <w:sz w:val="12"/>
          <w:szCs w:val="12"/>
        </w:rPr>
        <w:t>A</w:t>
      </w:r>
      <w:r>
        <w:rPr>
          <w:rFonts w:cs="Arial" w:hAnsi="Arial" w:eastAsia="Arial" w:ascii="Arial"/>
          <w:b/>
          <w:spacing w:val="3"/>
          <w:w w:val="100"/>
          <w:sz w:val="12"/>
          <w:szCs w:val="12"/>
        </w:rPr>
        <w:t>T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URE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44"/>
        <w:ind w:left="388"/>
        <w:sectPr>
          <w:type w:val="continuous"/>
          <w:pgSz w:w="12240" w:h="15840"/>
          <w:pgMar w:top="640" w:bottom="280" w:left="620" w:right="700"/>
        </w:sectPr>
      </w:pP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NO</w:t>
      </w:r>
      <w:r>
        <w:rPr>
          <w:rFonts w:cs="Arial" w:hAnsi="Arial" w:eastAsia="Arial" w:ascii="Arial"/>
          <w:b/>
          <w:spacing w:val="3"/>
          <w:w w:val="100"/>
          <w:sz w:val="12"/>
          <w:szCs w:val="12"/>
        </w:rPr>
        <w:t>T</w:t>
      </w:r>
      <w:r>
        <w:rPr>
          <w:rFonts w:cs="Arial" w:hAnsi="Arial" w:eastAsia="Arial" w:ascii="Arial"/>
          <w:b/>
          <w:spacing w:val="-3"/>
          <w:w w:val="100"/>
          <w:sz w:val="12"/>
          <w:szCs w:val="12"/>
        </w:rPr>
        <w:t>A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R</w:t>
      </w:r>
      <w:r>
        <w:rPr>
          <w:rFonts w:cs="Arial" w:hAnsi="Arial" w:eastAsia="Arial" w:ascii="Arial"/>
          <w:b/>
          <w:spacing w:val="-1"/>
          <w:w w:val="100"/>
          <w:sz w:val="12"/>
          <w:szCs w:val="12"/>
        </w:rPr>
        <w:t>Y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’S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N</w:t>
      </w:r>
      <w:r>
        <w:rPr>
          <w:rFonts w:cs="Arial" w:hAnsi="Arial" w:eastAsia="Arial" w:ascii="Arial"/>
          <w:b/>
          <w:spacing w:val="-3"/>
          <w:w w:val="100"/>
          <w:sz w:val="12"/>
          <w:szCs w:val="12"/>
        </w:rPr>
        <w:t>A</w:t>
      </w:r>
      <w:r>
        <w:rPr>
          <w:rFonts w:cs="Arial" w:hAnsi="Arial" w:eastAsia="Arial" w:ascii="Arial"/>
          <w:b/>
          <w:spacing w:val="-2"/>
          <w:w w:val="100"/>
          <w:sz w:val="12"/>
          <w:szCs w:val="12"/>
        </w:rPr>
        <w:t>M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b/>
          <w:spacing w:val="-1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spacing w:val="1"/>
          <w:w w:val="100"/>
          <w:sz w:val="12"/>
          <w:szCs w:val="12"/>
        </w:rPr>
        <w:t>(</w:t>
      </w:r>
      <w:r>
        <w:rPr>
          <w:rFonts w:cs="Arial" w:hAnsi="Arial" w:eastAsia="Arial" w:ascii="Arial"/>
          <w:b/>
          <w:spacing w:val="1"/>
          <w:w w:val="100"/>
          <w:sz w:val="12"/>
          <w:szCs w:val="12"/>
        </w:rPr>
        <w:t>t</w:t>
      </w:r>
      <w:r>
        <w:rPr>
          <w:rFonts w:cs="Arial" w:hAnsi="Arial" w:eastAsia="Arial" w:ascii="Arial"/>
          <w:b/>
          <w:spacing w:val="-2"/>
          <w:w w:val="100"/>
          <w:sz w:val="12"/>
          <w:szCs w:val="12"/>
        </w:rPr>
        <w:t>y</w:t>
      </w:r>
      <w:r>
        <w:rPr>
          <w:rFonts w:cs="Arial" w:hAnsi="Arial" w:eastAsia="Arial" w:ascii="Arial"/>
          <w:b/>
          <w:spacing w:val="1"/>
          <w:w w:val="100"/>
          <w:sz w:val="12"/>
          <w:szCs w:val="12"/>
        </w:rPr>
        <w:t>p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ed</w:t>
      </w:r>
      <w:r>
        <w:rPr>
          <w:rFonts w:cs="Arial" w:hAnsi="Arial" w:eastAsia="Arial" w:ascii="Arial"/>
          <w:b/>
          <w:spacing w:val="1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spacing w:val="1"/>
          <w:w w:val="100"/>
          <w:sz w:val="12"/>
          <w:szCs w:val="12"/>
        </w:rPr>
        <w:t>o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r</w:t>
      </w:r>
      <w:r>
        <w:rPr>
          <w:rFonts w:cs="Arial" w:hAnsi="Arial" w:eastAsia="Arial" w:ascii="Arial"/>
          <w:b/>
          <w:spacing w:val="-1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le</w:t>
      </w:r>
      <w:r>
        <w:rPr>
          <w:rFonts w:cs="Arial" w:hAnsi="Arial" w:eastAsia="Arial" w:ascii="Arial"/>
          <w:b/>
          <w:spacing w:val="1"/>
          <w:w w:val="100"/>
          <w:sz w:val="12"/>
          <w:szCs w:val="12"/>
        </w:rPr>
        <w:t>g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i</w:t>
      </w:r>
      <w:r>
        <w:rPr>
          <w:rFonts w:cs="Arial" w:hAnsi="Arial" w:eastAsia="Arial" w:ascii="Arial"/>
          <w:b/>
          <w:spacing w:val="1"/>
          <w:w w:val="100"/>
          <w:sz w:val="12"/>
          <w:szCs w:val="12"/>
        </w:rPr>
        <w:t>b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ly</w:t>
      </w:r>
      <w:r>
        <w:rPr>
          <w:rFonts w:cs="Arial" w:hAnsi="Arial" w:eastAsia="Arial" w:ascii="Arial"/>
          <w:b/>
          <w:spacing w:val="-2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spacing w:val="1"/>
          <w:w w:val="100"/>
          <w:sz w:val="12"/>
          <w:szCs w:val="12"/>
        </w:rPr>
        <w:t>p</w:t>
      </w:r>
      <w:r>
        <w:rPr>
          <w:rFonts w:cs="Arial" w:hAnsi="Arial" w:eastAsia="Arial" w:ascii="Arial"/>
          <w:b/>
          <w:spacing w:val="-1"/>
          <w:w w:val="100"/>
          <w:sz w:val="12"/>
          <w:szCs w:val="12"/>
        </w:rPr>
        <w:t>r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i</w:t>
      </w:r>
      <w:r>
        <w:rPr>
          <w:rFonts w:cs="Arial" w:hAnsi="Arial" w:eastAsia="Arial" w:ascii="Arial"/>
          <w:b/>
          <w:spacing w:val="-1"/>
          <w:w w:val="100"/>
          <w:sz w:val="12"/>
          <w:szCs w:val="12"/>
        </w:rPr>
        <w:t>n</w:t>
      </w:r>
      <w:r>
        <w:rPr>
          <w:rFonts w:cs="Arial" w:hAnsi="Arial" w:eastAsia="Arial" w:ascii="Arial"/>
          <w:b/>
          <w:spacing w:val="1"/>
          <w:w w:val="100"/>
          <w:sz w:val="12"/>
          <w:szCs w:val="12"/>
        </w:rPr>
        <w:t>t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b/>
          <w:spacing w:val="1"/>
          <w:w w:val="100"/>
          <w:sz w:val="12"/>
          <w:szCs w:val="12"/>
        </w:rPr>
        <w:t>d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)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rFonts w:cs="Lucida Sans Unicode" w:hAnsi="Lucida Sans Unicode" w:eastAsia="Lucida Sans Unicode" w:ascii="Lucida Sans Unicode"/>
          <w:sz w:val="20"/>
          <w:szCs w:val="20"/>
        </w:rPr>
        <w:jc w:val="center"/>
        <w:spacing w:before="45"/>
        <w:ind w:left="3797" w:right="3977"/>
        <w:sectPr>
          <w:pgSz w:w="12240" w:h="15840"/>
          <w:pgMar w:top="880" w:bottom="280" w:left="1720" w:right="1720"/>
        </w:sectPr>
      </w:pPr>
      <w:r>
        <w:rPr>
          <w:rFonts w:cs="Lucida Sans Unicode" w:hAnsi="Lucida Sans Unicode" w:eastAsia="Lucida Sans Unicode" w:ascii="Lucida Sans Unicode"/>
          <w:b/>
          <w:spacing w:val="-1"/>
          <w:w w:val="122"/>
          <w:sz w:val="20"/>
          <w:szCs w:val="20"/>
        </w:rPr>
        <w:t>E</w:t>
      </w:r>
      <w:r>
        <w:rPr>
          <w:rFonts w:cs="Lucida Sans Unicode" w:hAnsi="Lucida Sans Unicode" w:eastAsia="Lucida Sans Unicode" w:ascii="Lucida Sans Unicode"/>
          <w:b/>
          <w:spacing w:val="-1"/>
          <w:w w:val="81"/>
          <w:sz w:val="20"/>
          <w:szCs w:val="20"/>
        </w:rPr>
        <w:t>x</w:t>
      </w:r>
      <w:r>
        <w:rPr>
          <w:rFonts w:cs="Lucida Sans Unicode" w:hAnsi="Lucida Sans Unicode" w:eastAsia="Lucida Sans Unicode" w:ascii="Lucida Sans Unicode"/>
          <w:b/>
          <w:spacing w:val="0"/>
          <w:w w:val="89"/>
          <w:sz w:val="20"/>
          <w:szCs w:val="20"/>
        </w:rPr>
        <w:t>hi</w:t>
      </w:r>
      <w:r>
        <w:rPr>
          <w:rFonts w:cs="Lucida Sans Unicode" w:hAnsi="Lucida Sans Unicode" w:eastAsia="Lucida Sans Unicode" w:ascii="Lucida Sans Unicode"/>
          <w:b/>
          <w:spacing w:val="-1"/>
          <w:w w:val="89"/>
          <w:sz w:val="20"/>
          <w:szCs w:val="20"/>
        </w:rPr>
        <w:t>b</w:t>
      </w:r>
      <w:r>
        <w:rPr>
          <w:rFonts w:cs="Lucida Sans Unicode" w:hAnsi="Lucida Sans Unicode" w:eastAsia="Lucida Sans Unicode" w:ascii="Lucida Sans Unicode"/>
          <w:b/>
          <w:spacing w:val="0"/>
          <w:w w:val="91"/>
          <w:sz w:val="20"/>
          <w:szCs w:val="20"/>
        </w:rPr>
        <w:t>it</w:t>
      </w:r>
      <w:r>
        <w:rPr>
          <w:rFonts w:cs="Lucida Sans Unicode" w:hAnsi="Lucida Sans Unicode" w:eastAsia="Lucida Sans Unicode" w:ascii="Lucida Sans Unicode"/>
          <w:b/>
          <w:spacing w:val="-13"/>
          <w:w w:val="100"/>
          <w:sz w:val="20"/>
          <w:szCs w:val="20"/>
        </w:rPr>
        <w:t> </w:t>
      </w:r>
      <w:r>
        <w:rPr>
          <w:rFonts w:cs="Lucida Sans Unicode" w:hAnsi="Lucida Sans Unicode" w:eastAsia="Lucida Sans Unicode" w:ascii="Lucida Sans Unicode"/>
          <w:b/>
          <w:spacing w:val="1"/>
          <w:w w:val="88"/>
          <w:sz w:val="20"/>
          <w:szCs w:val="20"/>
        </w:rPr>
        <w:t>„</w:t>
      </w:r>
      <w:r>
        <w:rPr>
          <w:rFonts w:cs="Lucida Sans Unicode" w:hAnsi="Lucida Sans Unicode" w:eastAsia="Lucida Sans Unicode" w:ascii="Lucida Sans Unicode"/>
          <w:b/>
          <w:spacing w:val="0"/>
          <w:w w:val="98"/>
          <w:sz w:val="20"/>
          <w:szCs w:val="20"/>
        </w:rPr>
        <w:t>A‟</w:t>
      </w:r>
      <w:r>
        <w:rPr>
          <w:rFonts w:cs="Lucida Sans Unicode" w:hAnsi="Lucida Sans Unicode" w:eastAsia="Lucida Sans Unicode" w:ascii="Lucida Sans Unicode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6"/>
        <w:ind w:left="3595" w:right="35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RECORD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111" w:right="6824"/>
      </w:pPr>
      <w:r>
        <w:rPr>
          <w:rFonts w:cs="Times New Roman" w:hAnsi="Times New Roman" w:eastAsia="Times New Roman" w:ascii="Times New Roman"/>
          <w:b/>
          <w:spacing w:val="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ect</w:t>
      </w:r>
      <w:r>
        <w:rPr>
          <w:rFonts w:cs="Times New Roman" w:hAnsi="Times New Roman" w:eastAsia="Times New Roman" w:ascii="Times New Roman"/>
          <w:b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ec</w:t>
      </w:r>
      <w:r>
        <w:rPr>
          <w:rFonts w:cs="Times New Roman" w:hAnsi="Times New Roman" w:eastAsia="Times New Roman" w:ascii="Times New Roman"/>
          <w:b/>
          <w:spacing w:val="-3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ri</w:t>
      </w:r>
      <w:r>
        <w:rPr>
          <w:rFonts w:cs="Times New Roman" w:hAnsi="Times New Roman" w:eastAsia="Times New Roman" w:ascii="Times New Roman"/>
          <w:b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b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is</w:t>
      </w:r>
      <w:r>
        <w:rPr>
          <w:rFonts w:cs="Times New Roman" w:hAnsi="Times New Roman" w:eastAsia="Times New Roman" w:ascii="Times New Roman"/>
          <w:b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ed</w:t>
      </w:r>
      <w:r>
        <w:rPr>
          <w:rFonts w:cs="Times New Roman" w:hAnsi="Times New Roman" w:eastAsia="Times New Roman" w:ascii="Times New Roman"/>
          <w:b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b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Ag</w:t>
      </w:r>
      <w:r>
        <w:rPr>
          <w:rFonts w:cs="Times New Roman" w:hAnsi="Times New Roman" w:eastAsia="Times New Roman" w:ascii="Times New Roman"/>
          <w:b/>
          <w:spacing w:val="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ee</w:t>
      </w:r>
      <w:r>
        <w:rPr>
          <w:rFonts w:cs="Times New Roman" w:hAnsi="Times New Roman" w:eastAsia="Times New Roman" w:ascii="Times New Roman"/>
          <w:b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62" w:lineRule="auto" w:line="246"/>
        <w:ind w:left="111" w:right="83"/>
      </w:pP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keep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ope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ty</w:t>
      </w:r>
      <w:r>
        <w:rPr>
          <w:rFonts w:cs="Times New Roman" w:hAnsi="Times New Roman" w:eastAsia="Times New Roman" w:ascii="Times New Roman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ood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epa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;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;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co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ete</w:t>
      </w:r>
      <w:r>
        <w:rPr>
          <w:rFonts w:cs="Times New Roman" w:hAnsi="Times New Roman" w:eastAsia="Times New Roman" w:ascii="Times New Roman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ood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work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ke</w:t>
      </w:r>
      <w:r>
        <w:rPr>
          <w:rFonts w:cs="Times New Roman" w:hAnsi="Times New Roman" w:eastAsia="Times New Roman" w:ascii="Times New Roman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er</w:t>
      </w:r>
      <w:r>
        <w:rPr>
          <w:rFonts w:cs="Times New Roman" w:hAnsi="Times New Roman" w:eastAsia="Times New Roman" w:ascii="Times New Roman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ch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ay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be</w:t>
      </w:r>
      <w:r>
        <w:rPr>
          <w:rFonts w:cs="Times New Roman" w:hAnsi="Times New Roman" w:eastAsia="Times New Roman" w:ascii="Times New Roman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cted,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da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ed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ed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eon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pay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abor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ater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ed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co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th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aws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ect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ope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ty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terat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be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ade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ot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co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eo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ot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co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t,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pon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ope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ty</w:t>
      </w:r>
      <w:r>
        <w:rPr>
          <w:rFonts w:cs="Times New Roman" w:hAnsi="Times New Roman" w:eastAsia="Times New Roman" w:ascii="Times New Roman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aw;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ate,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ate,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ze,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ate,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acts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om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acter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ope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ty</w:t>
      </w:r>
      <w:r>
        <w:rPr>
          <w:rFonts w:cs="Times New Roman" w:hAnsi="Times New Roman" w:eastAsia="Times New Roman" w:ascii="Times New Roman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ay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ece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pec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ot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60" w:lineRule="auto" w:line="246"/>
        <w:ind w:left="111" w:right="86"/>
      </w:pP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de,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e,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ef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acto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ected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er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po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cy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ay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be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app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ed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by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pon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debted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ed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eby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ch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der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ay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deter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at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opt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ected</w:t>
      </w:r>
      <w:r>
        <w:rPr>
          <w:rFonts w:cs="Times New Roman" w:hAnsi="Times New Roman" w:eastAsia="Times New Roman" w:ascii="Times New Roman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eof</w:t>
      </w:r>
      <w:r>
        <w:rPr>
          <w:rFonts w:cs="Times New Roman" w:hAnsi="Times New Roman" w:eastAsia="Times New Roman" w:ascii="Times New Roman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ay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ed</w:t>
      </w:r>
      <w:r>
        <w:rPr>
          <w:rFonts w:cs="Times New Roman" w:hAnsi="Times New Roman" w:eastAsia="Times New Roman" w:ascii="Times New Roman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60" w:lineRule="auto" w:line="246"/>
        <w:ind w:left="111" w:right="86"/>
      </w:pP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ch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app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cat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ot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date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act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ch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ce.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eof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bje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ee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ts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ow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et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60" w:lineRule="auto" w:line="246"/>
        <w:ind w:left="111" w:right="82"/>
      </w:pP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appear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act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oceed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ect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ty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eof</w:t>
      </w:r>
      <w:r>
        <w:rPr>
          <w:rFonts w:cs="Times New Roman" w:hAnsi="Times New Roman" w:eastAsia="Times New Roman" w:ascii="Times New Roman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ts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pow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pay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ts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ce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ees</w:t>
      </w:r>
      <w:r>
        <w:rPr>
          <w:rFonts w:cs="Times New Roman" w:hAnsi="Times New Roman" w:eastAsia="Times New Roman" w:ascii="Times New Roman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ch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act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oceed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ch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tee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ay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appea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by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60" w:lineRule="auto" w:line="246"/>
        <w:ind w:left="111" w:right="83"/>
      </w:pP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4)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;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at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ten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cy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ts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ect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ope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ts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</w:rPr>
        <w:t>app</w:t>
      </w:r>
      <w:r>
        <w:rPr>
          <w:rFonts w:cs="Times New Roman" w:hAnsi="Times New Roman" w:eastAsia="Times New Roman" w:ascii="Times New Roman"/>
          <w:spacing w:val="-2"/>
          <w:w w:val="99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1"/>
          <w:w w:val="99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</w:rPr>
        <w:t>te</w:t>
      </w:r>
      <w:r>
        <w:rPr>
          <w:rFonts w:cs="Times New Roman" w:hAnsi="Times New Roman" w:eastAsia="Times New Roman" w:ascii="Times New Roman"/>
          <w:spacing w:val="-2"/>
          <w:w w:val="99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ter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tock;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bje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ee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ow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pay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th</w:t>
      </w:r>
      <w:r>
        <w:rPr>
          <w:rFonts w:cs="Times New Roman" w:hAnsi="Times New Roman" w:eastAsia="Times New Roman" w:ascii="Times New Roman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tere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t,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ope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ty</w:t>
      </w:r>
      <w:r>
        <w:rPr>
          <w:rFonts w:cs="Times New Roman" w:hAnsi="Times New Roman" w:eastAsia="Times New Roman" w:ascii="Times New Roman"/>
          <w:spacing w:val="-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eo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ch</w:t>
      </w:r>
      <w:r>
        <w:rPr>
          <w:rFonts w:cs="Times New Roman" w:hAnsi="Times New Roman" w:eastAsia="Times New Roman" w:ascii="Times New Roman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appear</w:t>
      </w:r>
      <w:r>
        <w:rPr>
          <w:rFonts w:cs="Times New Roman" w:hAnsi="Times New Roman" w:eastAsia="Times New Roman" w:ascii="Times New Roman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eto;</w:t>
      </w:r>
      <w:r>
        <w:rPr>
          <w:rFonts w:cs="Times New Roman" w:hAnsi="Times New Roman" w:eastAsia="Times New Roman" w:ascii="Times New Roman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ees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60" w:lineRule="auto" w:line="247"/>
        <w:ind w:left="111" w:right="80"/>
      </w:pP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tor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ake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act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ded,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pon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tor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om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eo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ake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5"/>
          <w:w w:val="99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deed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ece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ote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ty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eo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tee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zed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ter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pon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ope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ty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appear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act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oceed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ect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ty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eof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ts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pow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co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ce,</w:t>
      </w:r>
      <w:r>
        <w:rPr>
          <w:rFonts w:cs="Times New Roman" w:hAnsi="Times New Roman" w:eastAsia="Times New Roman" w:ascii="Times New Roman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appea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eto;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d,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ch</w:t>
      </w:r>
      <w:r>
        <w:rPr>
          <w:rFonts w:cs="Times New Roman" w:hAnsi="Times New Roman" w:eastAsia="Times New Roman" w:ascii="Times New Roman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pow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pay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ece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oy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pay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60" w:lineRule="auto" w:line="246"/>
        <w:ind w:left="111" w:right="84"/>
      </w:pP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5)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pay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ed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ate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all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ded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by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th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tere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date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at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ow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by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aw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ect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date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eo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1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pay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tate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ded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by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aw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ect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at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date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eof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ed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eby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ded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by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ot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ceed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-1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ow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by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aw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tate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ded.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60" w:lineRule="auto" w:line="246"/>
        <w:ind w:left="111" w:right="86"/>
      </w:pP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6)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aw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da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ect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ope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ty</w:t>
      </w:r>
      <w:r>
        <w:rPr>
          <w:rFonts w:cs="Times New Roman" w:hAnsi="Times New Roman" w:eastAsia="Times New Roman" w:ascii="Times New Roman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eof</w:t>
      </w:r>
      <w:r>
        <w:rPr>
          <w:rFonts w:cs="Times New Roman" w:hAnsi="Times New Roman" w:eastAsia="Times New Roman" w:ascii="Times New Roman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eby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ed</w:t>
      </w:r>
      <w:r>
        <w:rPr>
          <w:rFonts w:cs="Times New Roman" w:hAnsi="Times New Roman" w:eastAsia="Times New Roman" w:ascii="Times New Roman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ay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app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ch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ece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by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th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ect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abo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ded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99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1"/>
          <w:w w:val="99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</w:rPr>
        <w:t>po</w:t>
      </w:r>
      <w:r>
        <w:rPr>
          <w:rFonts w:cs="Times New Roman" w:hAnsi="Times New Roman" w:eastAsia="Times New Roman" w:ascii="Times New Roman"/>
          <w:spacing w:val="1"/>
          <w:w w:val="99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3"/>
          <w:w w:val="99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99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oceeds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er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ce.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eof</w:t>
      </w:r>
      <w:r>
        <w:rPr>
          <w:rFonts w:cs="Times New Roman" w:hAnsi="Times New Roman" w:eastAsia="Times New Roman" w:ascii="Times New Roman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bje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ee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ts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ow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et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60" w:lineRule="auto" w:line="246"/>
        <w:ind w:left="111" w:right="85"/>
      </w:pP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7)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accept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eby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ts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date,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doe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60" w:lineRule="auto" w:line="246"/>
        <w:ind w:left="111" w:right="84"/>
      </w:pP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8)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at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at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e,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ty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ce,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pon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wr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tat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ote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t,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ect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al</w:t>
      </w:r>
      <w:r>
        <w:rPr>
          <w:rFonts w:cs="Times New Roman" w:hAnsi="Times New Roman" w:eastAsia="Times New Roman" w:ascii="Times New Roman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ty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debted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tee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eco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ey</w:t>
      </w:r>
      <w:r>
        <w:rPr>
          <w:rFonts w:cs="Times New Roman" w:hAnsi="Times New Roman" w:eastAsia="Times New Roman" w:ascii="Times New Roman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ope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ak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at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eo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jo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;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jo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on</w:t>
      </w:r>
      <w:r>
        <w:rPr>
          <w:rFonts w:cs="Times New Roman" w:hAnsi="Times New Roman" w:eastAsia="Times New Roman" w:ascii="Times New Roman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ee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ee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eo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60" w:lineRule="auto" w:line="246"/>
        <w:ind w:left="111" w:right="84"/>
      </w:pP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9)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pon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wr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tat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ed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eby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been</w:t>
      </w:r>
      <w:r>
        <w:rPr>
          <w:rFonts w:cs="Times New Roman" w:hAnsi="Times New Roman" w:eastAsia="Times New Roman" w:ascii="Times New Roman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d,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pon</w:t>
      </w:r>
      <w:r>
        <w:rPr>
          <w:rFonts w:cs="Times New Roman" w:hAnsi="Times New Roman" w:eastAsia="Times New Roman" w:ascii="Times New Roman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der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ote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tee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ete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pon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ts</w:t>
      </w:r>
      <w:r>
        <w:rPr>
          <w:rFonts w:cs="Times New Roman" w:hAnsi="Times New Roman" w:eastAsia="Times New Roman" w:ascii="Times New Roman"/>
          <w:spacing w:val="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tee</w:t>
      </w:r>
      <w:r>
        <w:rPr>
          <w:rFonts w:cs="Times New Roman" w:hAnsi="Times New Roman" w:eastAsia="Times New Roman" w:ascii="Times New Roman"/>
          <w:spacing w:val="1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eco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ope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ty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ch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eco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ce</w:t>
      </w:r>
      <w:r>
        <w:rPr>
          <w:rFonts w:cs="Times New Roman" w:hAnsi="Times New Roman" w:eastAsia="Times New Roman" w:ascii="Times New Roman"/>
          <w:spacing w:val="1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acts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be</w:t>
      </w:r>
      <w:r>
        <w:rPr>
          <w:rFonts w:cs="Times New Roman" w:hAnsi="Times New Roman" w:eastAsia="Times New Roman" w:ascii="Times New Roman"/>
          <w:spacing w:val="1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oof</w:t>
      </w:r>
      <w:r>
        <w:rPr>
          <w:rFonts w:cs="Times New Roman" w:hAnsi="Times New Roman" w:eastAsia="Times New Roman" w:ascii="Times New Roman"/>
          <w:spacing w:val="1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1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eo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tee</w:t>
      </w:r>
      <w:r>
        <w:rPr>
          <w:rFonts w:cs="Times New Roman" w:hAnsi="Times New Roman" w:eastAsia="Times New Roman" w:ascii="Times New Roman"/>
          <w:spacing w:val="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ch</w:t>
      </w:r>
      <w:r>
        <w:rPr>
          <w:rFonts w:cs="Times New Roman" w:hAnsi="Times New Roman" w:eastAsia="Times New Roman" w:ascii="Times New Roman"/>
          <w:spacing w:val="1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eco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ce</w:t>
      </w:r>
      <w:r>
        <w:rPr>
          <w:rFonts w:cs="Times New Roman" w:hAnsi="Times New Roman" w:eastAsia="Times New Roman" w:ascii="Times New Roman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ay</w:t>
      </w:r>
      <w:r>
        <w:rPr>
          <w:rFonts w:cs="Times New Roman" w:hAnsi="Times New Roman" w:eastAsia="Times New Roman" w:ascii="Times New Roman"/>
          <w:spacing w:val="1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be</w:t>
      </w:r>
      <w:r>
        <w:rPr>
          <w:rFonts w:cs="Times New Roman" w:hAnsi="Times New Roman" w:eastAsia="Times New Roman" w:ascii="Times New Roman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1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on</w:t>
      </w:r>
      <w:r>
        <w:rPr>
          <w:rFonts w:cs="Times New Roman" w:hAnsi="Times New Roman" w:eastAsia="Times New Roman" w:ascii="Times New Roman"/>
          <w:spacing w:val="1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ed</w:t>
      </w:r>
      <w:r>
        <w:rPr>
          <w:rFonts w:cs="Times New Roman" w:hAnsi="Times New Roman" w:eastAsia="Times New Roman" w:ascii="Times New Roman"/>
          <w:spacing w:val="1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eto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ter</w:t>
      </w:r>
      <w:r>
        <w:rPr>
          <w:rFonts w:cs="Times New Roman" w:hAnsi="Times New Roman" w:eastAsia="Times New Roman" w:ascii="Times New Roman"/>
          <w:spacing w:val="1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ce</w:t>
      </w:r>
      <w:r>
        <w:rPr>
          <w:rFonts w:cs="Times New Roman" w:hAnsi="Times New Roman" w:eastAsia="Times New Roman" w:ascii="Times New Roman"/>
          <w:spacing w:val="1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1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ch</w:t>
      </w:r>
      <w:r>
        <w:rPr>
          <w:rFonts w:cs="Times New Roman" w:hAnsi="Times New Roman" w:eastAsia="Times New Roman" w:ascii="Times New Roman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eco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ce,</w:t>
      </w:r>
      <w:r>
        <w:rPr>
          <w:rFonts w:cs="Times New Roman" w:hAnsi="Times New Roman" w:eastAsia="Times New Roman" w:ascii="Times New Roman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tee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ay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oy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ote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ected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ch</w:t>
      </w:r>
      <w:r>
        <w:rPr>
          <w:rFonts w:cs="Times New Roman" w:hAnsi="Times New Roman" w:eastAsia="Times New Roman" w:ascii="Times New Roman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eta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60" w:lineRule="auto" w:line="246"/>
        <w:ind w:left="111" w:right="83"/>
      </w:pP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10)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add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eby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pon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t,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pow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ect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ts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ope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tor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t,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by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tor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debte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eby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ee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ect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eta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ch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ts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ey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beco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Upon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ch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t,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ay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at</w:t>
      </w:r>
      <w:r>
        <w:rPr>
          <w:rFonts w:cs="Times New Roman" w:hAnsi="Times New Roman" w:eastAsia="Times New Roman" w:ascii="Times New Roman"/>
          <w:spacing w:val="1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ce,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er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by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t,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by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ece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er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1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be</w:t>
      </w:r>
      <w:r>
        <w:rPr>
          <w:rFonts w:cs="Times New Roman" w:hAnsi="Times New Roman" w:eastAsia="Times New Roman" w:ascii="Times New Roman"/>
          <w:spacing w:val="1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appo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ted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by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t,</w:t>
      </w:r>
      <w:r>
        <w:rPr>
          <w:rFonts w:cs="Times New Roman" w:hAnsi="Times New Roman" w:eastAsia="Times New Roman" w:ascii="Times New Roman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an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1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adeq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acy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ty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debted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eby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ed,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ter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pon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take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ope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ty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eo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own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ect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ch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d,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app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e,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ts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ope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ect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pon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debted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ed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ch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der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ay</w:t>
      </w:r>
      <w:r>
        <w:rPr>
          <w:rFonts w:cs="Times New Roman" w:hAnsi="Times New Roman" w:eastAsia="Times New Roman" w:ascii="Times New Roman"/>
          <w:spacing w:val="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deter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pon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tak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ope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ect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app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cat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eof</w:t>
      </w:r>
      <w:r>
        <w:rPr>
          <w:rFonts w:cs="Times New Roman" w:hAnsi="Times New Roman" w:eastAsia="Times New Roman" w:ascii="Times New Roman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d,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der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date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act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ch</w:t>
      </w:r>
      <w:r>
        <w:rPr>
          <w:rFonts w:cs="Times New Roman" w:hAnsi="Times New Roman" w:eastAsia="Times New Roman" w:ascii="Times New Roman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ot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ce.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60" w:lineRule="auto" w:line="246"/>
        <w:ind w:left="111" w:right="84"/>
      </w:pP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11)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at</w:t>
      </w:r>
      <w:r>
        <w:rPr>
          <w:rFonts w:cs="Times New Roman" w:hAnsi="Times New Roman" w:eastAsia="Times New Roman" w:ascii="Times New Roman"/>
          <w:spacing w:val="1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pon</w:t>
      </w:r>
      <w:r>
        <w:rPr>
          <w:rFonts w:cs="Times New Roman" w:hAnsi="Times New Roman" w:eastAsia="Times New Roman" w:ascii="Times New Roman"/>
          <w:spacing w:val="1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by</w:t>
      </w:r>
      <w:r>
        <w:rPr>
          <w:rFonts w:cs="Times New Roman" w:hAnsi="Times New Roman" w:eastAsia="Times New Roman" w:ascii="Times New Roman"/>
          <w:spacing w:val="1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tor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debted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ed</w:t>
      </w:r>
      <w:r>
        <w:rPr>
          <w:rFonts w:cs="Times New Roman" w:hAnsi="Times New Roman" w:eastAsia="Times New Roman" w:ascii="Times New Roman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eby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1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ce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ee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ay</w:t>
      </w:r>
      <w:r>
        <w:rPr>
          <w:rFonts w:cs="Times New Roman" w:hAnsi="Times New Roman" w:eastAsia="Times New Roman" w:ascii="Times New Roman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ed</w:t>
      </w:r>
      <w:r>
        <w:rPr>
          <w:rFonts w:cs="Times New Roman" w:hAnsi="Times New Roman" w:eastAsia="Times New Roman" w:ascii="Times New Roman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eby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ed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ate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by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tee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wr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wr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ect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be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ope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ch</w:t>
      </w:r>
      <w:r>
        <w:rPr>
          <w:rFonts w:cs="Times New Roman" w:hAnsi="Times New Roman" w:eastAsia="Times New Roman" w:ascii="Times New Roman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tee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eco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d.</w:t>
      </w:r>
      <w:r>
        <w:rPr>
          <w:rFonts w:cs="Times New Roman" w:hAnsi="Times New Roman" w:eastAsia="Times New Roman" w:ascii="Times New Roman"/>
          <w:spacing w:val="3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depo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th</w:t>
      </w:r>
      <w:r>
        <w:rPr>
          <w:rFonts w:cs="Times New Roman" w:hAnsi="Times New Roman" w:eastAsia="Times New Roman" w:ascii="Times New Roman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tee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ed,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ote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doc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ts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ed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60" w:lineRule="auto" w:line="246"/>
        <w:ind w:left="111" w:right="84"/>
      </w:pP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ter</w:t>
      </w:r>
      <w:r>
        <w:rPr>
          <w:rFonts w:cs="Times New Roman" w:hAnsi="Times New Roman" w:eastAsia="Times New Roman" w:ascii="Times New Roman"/>
          <w:spacing w:val="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1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ch</w:t>
      </w:r>
      <w:r>
        <w:rPr>
          <w:rFonts w:cs="Times New Roman" w:hAnsi="Times New Roman" w:eastAsia="Times New Roman" w:ascii="Times New Roman"/>
          <w:spacing w:val="1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ay</w:t>
      </w:r>
      <w:r>
        <w:rPr>
          <w:rFonts w:cs="Times New Roman" w:hAnsi="Times New Roman" w:eastAsia="Times New Roman" w:ascii="Times New Roman"/>
          <w:spacing w:val="1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be</w:t>
      </w:r>
      <w:r>
        <w:rPr>
          <w:rFonts w:cs="Times New Roman" w:hAnsi="Times New Roman" w:eastAsia="Times New Roman" w:ascii="Times New Roman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ed</w:t>
      </w:r>
      <w:r>
        <w:rPr>
          <w:rFonts w:cs="Times New Roman" w:hAnsi="Times New Roman" w:eastAsia="Times New Roman" w:ascii="Times New Roman"/>
          <w:spacing w:val="1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by</w:t>
      </w:r>
      <w:r>
        <w:rPr>
          <w:rFonts w:cs="Times New Roman" w:hAnsi="Times New Roman" w:eastAsia="Times New Roman" w:ascii="Times New Roman"/>
          <w:spacing w:val="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aw</w:t>
      </w:r>
      <w:r>
        <w:rPr>
          <w:rFonts w:cs="Times New Roman" w:hAnsi="Times New Roman" w:eastAsia="Times New Roman" w:ascii="Times New Roman"/>
          <w:spacing w:val="1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ow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eco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dat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1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ce</w:t>
      </w:r>
      <w:r>
        <w:rPr>
          <w:rFonts w:cs="Times New Roman" w:hAnsi="Times New Roman" w:eastAsia="Times New Roman" w:ascii="Times New Roman"/>
          <w:spacing w:val="1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1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t,</w:t>
      </w:r>
      <w:r>
        <w:rPr>
          <w:rFonts w:cs="Times New Roman" w:hAnsi="Times New Roman" w:eastAsia="Times New Roman" w:ascii="Times New Roman"/>
          <w:spacing w:val="1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ce</w:t>
      </w:r>
      <w:r>
        <w:rPr>
          <w:rFonts w:cs="Times New Roman" w:hAnsi="Times New Roman" w:eastAsia="Times New Roman" w:ascii="Times New Roman"/>
          <w:spacing w:val="1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1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been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ed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by</w:t>
      </w:r>
      <w:r>
        <w:rPr>
          <w:rFonts w:cs="Times New Roman" w:hAnsi="Times New Roman" w:eastAsia="Times New Roman" w:ascii="Times New Roman"/>
          <w:spacing w:val="1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aw,</w:t>
      </w:r>
      <w:r>
        <w:rPr>
          <w:rFonts w:cs="Times New Roman" w:hAnsi="Times New Roman" w:eastAsia="Times New Roman" w:ascii="Times New Roman"/>
          <w:spacing w:val="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ope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ty</w:t>
      </w:r>
      <w:r>
        <w:rPr>
          <w:rFonts w:cs="Times New Roman" w:hAnsi="Times New Roman" w:eastAsia="Times New Roman" w:ascii="Times New Roman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ace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by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epa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ate</w:t>
      </w:r>
      <w:r>
        <w:rPr>
          <w:rFonts w:cs="Times New Roman" w:hAnsi="Times New Roman" w:eastAsia="Times New Roman" w:ascii="Times New Roman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ch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der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ay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deter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ed,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at</w:t>
      </w:r>
      <w:r>
        <w:rPr>
          <w:rFonts w:cs="Times New Roman" w:hAnsi="Times New Roman" w:eastAsia="Times New Roman" w:ascii="Times New Roman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dder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aw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ey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ted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tate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tee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ay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tpo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ope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ty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by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ce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at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ch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ace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e,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ter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ay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tpo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ch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by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ce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by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eced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tee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ts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deed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ope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ty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d,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ed.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deed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acts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oof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eo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ter</w:t>
      </w:r>
      <w:r>
        <w:rPr>
          <w:rFonts w:cs="Times New Roman" w:hAnsi="Times New Roman" w:eastAsia="Times New Roman" w:ascii="Times New Roman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ed,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ay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ch</w:t>
      </w:r>
      <w:r>
        <w:rPr>
          <w:rFonts w:cs="Times New Roman" w:hAnsi="Times New Roman" w:eastAsia="Times New Roman" w:ascii="Times New Roman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60" w:lineRule="auto" w:line="246"/>
        <w:ind w:left="111" w:right="85"/>
      </w:pP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ter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ded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ees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tee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t,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ect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tee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app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oceeds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ded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der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ter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eo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ot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epa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d,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acc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tere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at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ow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by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aw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ect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at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date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eo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ed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eto.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60" w:lineRule="auto" w:line="246"/>
        <w:ind w:left="111" w:right="84"/>
      </w:pP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12)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cce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ow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debted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ed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ay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e,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by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wr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cce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cce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tee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ed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act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ch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t,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ted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by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ack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ow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eco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ded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ce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eco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der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ty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ope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ty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ated,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be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oof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oper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ch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cce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tee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om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tee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edece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cceed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e,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tate,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pow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tee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99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book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eco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ded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add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ew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60" w:lineRule="auto" w:line="246"/>
        <w:ind w:left="111" w:right="85"/>
      </w:pP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13)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app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to,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ds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eto,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ato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cce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term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ean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ow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ote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3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ed,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er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der</w:t>
      </w:r>
      <w:r>
        <w:rPr>
          <w:rFonts w:cs="Times New Roman" w:hAnsi="Times New Roman" w:eastAsia="Times New Roman" w:ascii="Times New Roman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des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d/or</w:t>
      </w:r>
      <w:r>
        <w:rPr>
          <w:rFonts w:cs="Times New Roman" w:hAnsi="Times New Roman" w:eastAsia="Times New Roman" w:ascii="Times New Roman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ter,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des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60" w:lineRule="auto" w:line="246"/>
        <w:ind w:left="111" w:right="83"/>
      </w:pP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14)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at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tee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accepts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ed,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ted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ack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ow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ed,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ade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eco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ded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by</w:t>
      </w:r>
      <w:r>
        <w:rPr>
          <w:rFonts w:cs="Times New Roman" w:hAnsi="Times New Roman" w:eastAsia="Times New Roman" w:ascii="Times New Roman"/>
          <w:spacing w:val="1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aw.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tee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ot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ated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ty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eto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der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act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oceed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ch</w:t>
      </w:r>
      <w:r>
        <w:rPr>
          <w:rFonts w:cs="Times New Roman" w:hAnsi="Times New Roman" w:eastAsia="Times New Roman" w:ascii="Times New Roman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tee</w:t>
      </w:r>
      <w:r>
        <w:rPr>
          <w:rFonts w:cs="Times New Roman" w:hAnsi="Times New Roman" w:eastAsia="Times New Roman" w:ascii="Times New Roman"/>
          <w:spacing w:val="3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ty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by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sectPr>
      <w:pgSz w:w="12240" w:h="15840"/>
      <w:pgMar w:top="660" w:bottom="280" w:left="700" w:right="88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