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E9" w:rsidRDefault="00DE3209">
      <w:pPr>
        <w:spacing w:before="80"/>
        <w:ind w:left="826" w:right="7174"/>
        <w:jc w:val="center"/>
      </w:pPr>
      <w:r>
        <w:rPr>
          <w:spacing w:val="-1"/>
        </w:rPr>
        <w:t>R</w:t>
      </w:r>
      <w: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1"/>
        </w:rPr>
        <w:t>I</w:t>
      </w:r>
      <w:r>
        <w:t>NG</w:t>
      </w:r>
      <w:r>
        <w:rPr>
          <w:spacing w:val="-11"/>
        </w:rPr>
        <w:t xml:space="preserve"> </w:t>
      </w:r>
      <w:r>
        <w:rPr>
          <w:spacing w:val="-1"/>
        </w:rPr>
        <w:t>R</w:t>
      </w:r>
      <w:r>
        <w:t>EQU</w:t>
      </w:r>
      <w:r>
        <w:rPr>
          <w:spacing w:val="1"/>
        </w:rPr>
        <w:t>E</w:t>
      </w:r>
      <w:r>
        <w:t>S</w:t>
      </w:r>
      <w:r>
        <w:rPr>
          <w:spacing w:val="3"/>
        </w:rPr>
        <w:t>T</w:t>
      </w:r>
      <w:r>
        <w:t>ED</w:t>
      </w:r>
      <w:r>
        <w:rPr>
          <w:spacing w:val="-12"/>
        </w:rPr>
        <w:t xml:space="preserve"> </w:t>
      </w:r>
      <w:r>
        <w:rPr>
          <w:spacing w:val="1"/>
          <w:w w:val="99"/>
        </w:rPr>
        <w:t>B</w:t>
      </w:r>
      <w:r>
        <w:rPr>
          <w:w w:val="99"/>
        </w:rPr>
        <w:t>Y</w:t>
      </w:r>
    </w:p>
    <w:p w:rsidR="00E82FE9" w:rsidRDefault="00DE3209">
      <w:pPr>
        <w:spacing w:before="7"/>
        <w:ind w:left="1122" w:right="7468"/>
        <w:jc w:val="center"/>
      </w:pPr>
      <w:r>
        <w:rPr>
          <w:b/>
        </w:rPr>
        <w:t>P</w:t>
      </w:r>
      <w:r>
        <w:rPr>
          <w:b/>
          <w:spacing w:val="1"/>
        </w:rPr>
        <w:t>a</w:t>
      </w:r>
      <w:r>
        <w:rPr>
          <w:b/>
        </w:rPr>
        <w:t>cs</w:t>
      </w:r>
      <w:r>
        <w:rPr>
          <w:b/>
          <w:spacing w:val="-1"/>
        </w:rPr>
        <w:t>h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e</w:t>
      </w:r>
      <w:r>
        <w:rPr>
          <w:b/>
        </w:rPr>
        <w:t>s</w:t>
      </w:r>
      <w:r>
        <w:rPr>
          <w:b/>
          <w:spacing w:val="-9"/>
        </w:rPr>
        <w:t xml:space="preserve"> </w:t>
      </w:r>
      <w:r>
        <w:rPr>
          <w:b/>
          <w:spacing w:val="4"/>
        </w:rPr>
        <w:t>M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tgag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  <w:spacing w:val="-1"/>
          <w:w w:val="99"/>
        </w:rPr>
        <w:t>I</w:t>
      </w:r>
      <w:r>
        <w:rPr>
          <w:b/>
          <w:w w:val="99"/>
        </w:rPr>
        <w:t>n</w:t>
      </w:r>
      <w:r>
        <w:rPr>
          <w:b/>
          <w:spacing w:val="1"/>
          <w:w w:val="99"/>
        </w:rPr>
        <w:t>c</w:t>
      </w:r>
      <w:r>
        <w:rPr>
          <w:b/>
          <w:w w:val="99"/>
        </w:rPr>
        <w:t>.</w:t>
      </w:r>
    </w:p>
    <w:p w:rsidR="00E82FE9" w:rsidRDefault="00E82FE9">
      <w:pPr>
        <w:spacing w:before="16" w:line="220" w:lineRule="exact"/>
        <w:rPr>
          <w:sz w:val="22"/>
          <w:szCs w:val="22"/>
        </w:rPr>
      </w:pPr>
    </w:p>
    <w:p w:rsidR="00E82FE9" w:rsidRDefault="00DE3209">
      <w:pPr>
        <w:spacing w:line="245" w:lineRule="auto"/>
        <w:ind w:left="640" w:right="6988" w:hanging="1"/>
        <w:jc w:val="center"/>
      </w:pPr>
      <w:r>
        <w:rPr>
          <w:spacing w:val="1"/>
        </w:rPr>
        <w:t>W</w:t>
      </w:r>
      <w:r>
        <w:t>H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11"/>
        </w:rPr>
        <w:t xml:space="preserve"> </w:t>
      </w:r>
      <w:r>
        <w:t>M</w:t>
      </w:r>
      <w:r>
        <w:rPr>
          <w:spacing w:val="-2"/>
        </w:rPr>
        <w:t>A</w:t>
      </w:r>
      <w:r>
        <w:rPr>
          <w:spacing w:val="1"/>
        </w:rPr>
        <w:t>I</w:t>
      </w:r>
      <w:r>
        <w:t>L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  <w:w w:val="99"/>
        </w:rPr>
        <w:t>A</w:t>
      </w:r>
      <w:r>
        <w:rPr>
          <w:w w:val="99"/>
        </w:rPr>
        <w:t>ND</w:t>
      </w:r>
      <w:r>
        <w:rPr>
          <w:spacing w:val="1"/>
        </w:rPr>
        <w:t xml:space="preserve"> </w:t>
      </w:r>
      <w:r>
        <w:t>M</w:t>
      </w:r>
      <w:r>
        <w:rPr>
          <w:spacing w:val="-2"/>
        </w:rPr>
        <w:t>A</w:t>
      </w:r>
      <w:r>
        <w:rPr>
          <w:spacing w:val="1"/>
        </w:rPr>
        <w:t>I</w:t>
      </w:r>
      <w:r>
        <w:t>L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A</w:t>
      </w:r>
      <w:r>
        <w:t>X</w:t>
      </w:r>
      <w:r>
        <w:rPr>
          <w:spacing w:val="-4"/>
        </w:rPr>
        <w:t xml:space="preserve"> </w:t>
      </w:r>
      <w:r>
        <w:t>S</w:t>
      </w:r>
      <w:r>
        <w:rPr>
          <w:spacing w:val="3"/>
        </w:rPr>
        <w:t>T</w:t>
      </w:r>
      <w:r>
        <w:rPr>
          <w:spacing w:val="-2"/>
        </w:rPr>
        <w:t>A</w:t>
      </w:r>
      <w:r>
        <w:rPr>
          <w:spacing w:val="3"/>
        </w:rPr>
        <w:t>T</w:t>
      </w:r>
      <w:r>
        <w:t>EM</w:t>
      </w:r>
      <w:r>
        <w:rPr>
          <w:spacing w:val="1"/>
        </w:rPr>
        <w:t>E</w:t>
      </w:r>
      <w:r>
        <w:t>N</w:t>
      </w:r>
      <w:r>
        <w:rPr>
          <w:spacing w:val="3"/>
        </w:rPr>
        <w:t>T</w:t>
      </w:r>
      <w:r>
        <w:t>S</w:t>
      </w:r>
      <w:r>
        <w:rPr>
          <w:spacing w:val="-13"/>
        </w:rPr>
        <w:t xml:space="preserve"> </w:t>
      </w:r>
      <w:r>
        <w:rPr>
          <w:spacing w:val="3"/>
          <w:w w:val="99"/>
        </w:rPr>
        <w:t>T</w:t>
      </w:r>
      <w:r>
        <w:rPr>
          <w:w w:val="99"/>
        </w:rPr>
        <w:t>O</w:t>
      </w:r>
    </w:p>
    <w:p w:rsidR="00E82FE9" w:rsidRDefault="00E82FE9">
      <w:pPr>
        <w:spacing w:before="18" w:line="220" w:lineRule="exact"/>
        <w:rPr>
          <w:sz w:val="22"/>
          <w:szCs w:val="22"/>
        </w:rPr>
      </w:pPr>
    </w:p>
    <w:p w:rsidR="00E82FE9" w:rsidRDefault="00DE3209">
      <w:pPr>
        <w:ind w:left="100"/>
      </w:pPr>
      <w:r>
        <w:rPr>
          <w:b/>
        </w:rPr>
        <w:t>N</w:t>
      </w:r>
      <w:r>
        <w:rPr>
          <w:b/>
          <w:spacing w:val="1"/>
        </w:rPr>
        <w:t>a</w:t>
      </w:r>
      <w:r>
        <w:rPr>
          <w:b/>
          <w:spacing w:val="-5"/>
        </w:rPr>
        <w:t>m</w:t>
      </w:r>
      <w:r>
        <w:rPr>
          <w:b/>
        </w:rPr>
        <w:t>e</w:t>
      </w:r>
    </w:p>
    <w:p w:rsidR="00E82FE9" w:rsidRDefault="00DE3209">
      <w:pPr>
        <w:spacing w:before="3"/>
        <w:ind w:left="100"/>
      </w:pPr>
      <w:r>
        <w:rPr>
          <w:b/>
        </w:rPr>
        <w:t>Address</w:t>
      </w:r>
    </w:p>
    <w:p w:rsidR="00E82FE9" w:rsidRDefault="00DE3209">
      <w:pPr>
        <w:spacing w:before="3" w:line="220" w:lineRule="exact"/>
        <w:ind w:left="100"/>
      </w:pPr>
      <w:r>
        <w:rPr>
          <w:b/>
          <w:position w:val="-1"/>
        </w:rPr>
        <w:t>Ci</w:t>
      </w:r>
      <w:r>
        <w:rPr>
          <w:b/>
          <w:spacing w:val="1"/>
          <w:position w:val="-1"/>
        </w:rPr>
        <w:t>ty</w:t>
      </w:r>
      <w:r>
        <w:rPr>
          <w:b/>
          <w:position w:val="-1"/>
        </w:rPr>
        <w:t>,</w:t>
      </w:r>
      <w:r>
        <w:rPr>
          <w:b/>
          <w:spacing w:val="-3"/>
          <w:position w:val="-1"/>
        </w:rPr>
        <w:t xml:space="preserve"> </w:t>
      </w:r>
      <w:r>
        <w:rPr>
          <w:b/>
          <w:position w:val="-1"/>
        </w:rPr>
        <w:t>St</w:t>
      </w:r>
      <w:r>
        <w:rPr>
          <w:b/>
          <w:spacing w:val="2"/>
          <w:position w:val="-1"/>
        </w:rPr>
        <w:t>a</w:t>
      </w:r>
      <w:r>
        <w:rPr>
          <w:b/>
          <w:spacing w:val="1"/>
          <w:position w:val="-1"/>
        </w:rPr>
        <w:t>t</w:t>
      </w:r>
      <w:r>
        <w:rPr>
          <w:b/>
          <w:position w:val="-1"/>
        </w:rPr>
        <w:t>e</w:t>
      </w:r>
      <w:r>
        <w:rPr>
          <w:b/>
          <w:spacing w:val="47"/>
          <w:position w:val="-1"/>
        </w:rPr>
        <w:t xml:space="preserve"> </w:t>
      </w:r>
      <w:r>
        <w:rPr>
          <w:b/>
          <w:spacing w:val="-6"/>
          <w:position w:val="-1"/>
        </w:rPr>
        <w:t>Z</w:t>
      </w:r>
      <w:r>
        <w:rPr>
          <w:b/>
          <w:position w:val="-1"/>
        </w:rPr>
        <w:t>ip</w:t>
      </w:r>
    </w:p>
    <w:p w:rsidR="00E82FE9" w:rsidRDefault="00E82FE9">
      <w:pPr>
        <w:spacing w:before="4" w:line="120" w:lineRule="exact"/>
        <w:rPr>
          <w:sz w:val="12"/>
          <w:szCs w:val="12"/>
        </w:rPr>
      </w:pPr>
    </w:p>
    <w:p w:rsidR="00E82FE9" w:rsidRDefault="00E82FE9">
      <w:pPr>
        <w:spacing w:line="200" w:lineRule="exact"/>
        <w:sectPr w:rsidR="00E82FE9">
          <w:type w:val="continuous"/>
          <w:pgSz w:w="12240" w:h="15840"/>
          <w:pgMar w:top="640" w:right="840" w:bottom="280" w:left="620" w:header="720" w:footer="720" w:gutter="0"/>
          <w:cols w:space="720"/>
        </w:sectPr>
      </w:pPr>
    </w:p>
    <w:p w:rsidR="00E82FE9" w:rsidRDefault="00DE3209">
      <w:pPr>
        <w:spacing w:before="33" w:line="247" w:lineRule="auto"/>
        <w:ind w:left="100" w:right="-34"/>
      </w:pPr>
      <w:proofErr w:type="gramStart"/>
      <w:r>
        <w:rPr>
          <w:spacing w:val="3"/>
        </w:rPr>
        <w:lastRenderedPageBreak/>
        <w:t>T</w:t>
      </w:r>
      <w:r>
        <w:t>itle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rd</w:t>
      </w:r>
      <w:r>
        <w:t>er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  <w:proofErr w:type="gramEnd"/>
      <w:r>
        <w:t xml:space="preserve"> E</w:t>
      </w:r>
      <w:r>
        <w:rPr>
          <w:spacing w:val="-1"/>
        </w:rPr>
        <w:t>s</w:t>
      </w:r>
      <w:r>
        <w:t>c</w:t>
      </w:r>
      <w:r>
        <w:rPr>
          <w:spacing w:val="1"/>
        </w:rPr>
        <w:t>ro</w:t>
      </w:r>
      <w:r>
        <w:t>w</w:t>
      </w:r>
      <w:r>
        <w:rPr>
          <w:spacing w:val="-10"/>
        </w:rPr>
        <w:t xml:space="preserve"> </w:t>
      </w:r>
      <w:r>
        <w:t>N</w:t>
      </w:r>
      <w:r>
        <w:rPr>
          <w:spacing w:val="1"/>
        </w:rPr>
        <w:t>o</w:t>
      </w:r>
      <w:r>
        <w:t>.</w:t>
      </w:r>
    </w:p>
    <w:p w:rsidR="00E82FE9" w:rsidRDefault="00DE3209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E82FE9" w:rsidRDefault="00E82FE9">
      <w:pPr>
        <w:spacing w:line="200" w:lineRule="exact"/>
      </w:pPr>
    </w:p>
    <w:p w:rsidR="00E82FE9" w:rsidRDefault="00E82FE9">
      <w:pPr>
        <w:spacing w:line="200" w:lineRule="exact"/>
      </w:pPr>
    </w:p>
    <w:p w:rsidR="00E82FE9" w:rsidRDefault="00E82FE9">
      <w:pPr>
        <w:spacing w:line="200" w:lineRule="exact"/>
      </w:pPr>
    </w:p>
    <w:p w:rsidR="008221A9" w:rsidRDefault="008221A9">
      <w:pPr>
        <w:spacing w:line="360" w:lineRule="exact"/>
        <w:rPr>
          <w:b/>
          <w:position w:val="-1"/>
          <w:sz w:val="32"/>
          <w:szCs w:val="32"/>
        </w:rPr>
      </w:pPr>
    </w:p>
    <w:p w:rsidR="00E82FE9" w:rsidRDefault="00DE3209">
      <w:pPr>
        <w:spacing w:line="360" w:lineRule="exact"/>
        <w:rPr>
          <w:sz w:val="32"/>
          <w:szCs w:val="32"/>
        </w:rPr>
        <w:sectPr w:rsidR="00E82FE9">
          <w:type w:val="continuous"/>
          <w:pgSz w:w="12240" w:h="15840"/>
          <w:pgMar w:top="640" w:right="840" w:bottom="280" w:left="620" w:header="720" w:footer="720" w:gutter="0"/>
          <w:cols w:num="2" w:space="720" w:equalWidth="0">
            <w:col w:w="1342" w:space="2297"/>
            <w:col w:w="7141"/>
          </w:cols>
        </w:sectPr>
      </w:pPr>
      <w:r>
        <w:rPr>
          <w:b/>
          <w:position w:val="-1"/>
          <w:sz w:val="32"/>
          <w:szCs w:val="32"/>
        </w:rPr>
        <w:t>TRUST</w:t>
      </w:r>
      <w:r>
        <w:rPr>
          <w:b/>
          <w:spacing w:val="-11"/>
          <w:position w:val="-1"/>
          <w:sz w:val="32"/>
          <w:szCs w:val="32"/>
        </w:rPr>
        <w:t xml:space="preserve"> </w:t>
      </w:r>
      <w:r>
        <w:rPr>
          <w:b/>
          <w:position w:val="-1"/>
          <w:sz w:val="32"/>
          <w:szCs w:val="32"/>
        </w:rPr>
        <w:t>TRANSFER</w:t>
      </w:r>
      <w:r>
        <w:rPr>
          <w:b/>
          <w:spacing w:val="-17"/>
          <w:position w:val="-1"/>
          <w:sz w:val="32"/>
          <w:szCs w:val="32"/>
        </w:rPr>
        <w:t xml:space="preserve"> </w:t>
      </w:r>
      <w:r>
        <w:rPr>
          <w:b/>
          <w:position w:val="-1"/>
          <w:sz w:val="32"/>
          <w:szCs w:val="32"/>
        </w:rPr>
        <w:t>DEED</w:t>
      </w:r>
    </w:p>
    <w:p w:rsidR="00E82FE9" w:rsidRDefault="00E82FE9">
      <w:pPr>
        <w:spacing w:before="4" w:line="200" w:lineRule="exact"/>
        <w:sectPr w:rsidR="00E82FE9">
          <w:type w:val="continuous"/>
          <w:pgSz w:w="12240" w:h="15840"/>
          <w:pgMar w:top="640" w:right="840" w:bottom="280" w:left="620" w:header="720" w:footer="720" w:gutter="0"/>
          <w:cols w:space="720"/>
        </w:sectPr>
      </w:pPr>
    </w:p>
    <w:p w:rsidR="00E82FE9" w:rsidRDefault="00DE3209">
      <w:pPr>
        <w:spacing w:before="40" w:line="248" w:lineRule="auto"/>
        <w:ind w:left="388" w:right="-28"/>
        <w:rPr>
          <w:sz w:val="16"/>
          <w:szCs w:val="16"/>
        </w:rPr>
      </w:pPr>
      <w:r>
        <w:rPr>
          <w:spacing w:val="-2"/>
          <w:sz w:val="16"/>
          <w:szCs w:val="16"/>
        </w:rPr>
        <w:lastRenderedPageBreak/>
        <w:t>T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UND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>R</w:t>
      </w:r>
      <w:r>
        <w:rPr>
          <w:spacing w:val="-1"/>
          <w:sz w:val="16"/>
          <w:szCs w:val="16"/>
        </w:rPr>
        <w:t>S</w:t>
      </w:r>
      <w:r>
        <w:rPr>
          <w:spacing w:val="-5"/>
          <w:sz w:val="16"/>
          <w:szCs w:val="16"/>
        </w:rPr>
        <w:t>I</w:t>
      </w:r>
      <w:r>
        <w:rPr>
          <w:spacing w:val="-3"/>
          <w:sz w:val="16"/>
          <w:szCs w:val="16"/>
        </w:rPr>
        <w:t>G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 xml:space="preserve">ED </w:t>
      </w:r>
      <w:r>
        <w:rPr>
          <w:spacing w:val="-3"/>
          <w:sz w:val="16"/>
          <w:szCs w:val="16"/>
        </w:rPr>
        <w:t>G</w:t>
      </w:r>
      <w:r>
        <w:rPr>
          <w:spacing w:val="1"/>
          <w:sz w:val="16"/>
          <w:szCs w:val="16"/>
        </w:rPr>
        <w:t>R</w:t>
      </w:r>
      <w:r>
        <w:rPr>
          <w:spacing w:val="-3"/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pacing w:val="-2"/>
          <w:sz w:val="16"/>
          <w:szCs w:val="16"/>
        </w:rPr>
        <w:t>T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R</w:t>
      </w:r>
      <w:r>
        <w:rPr>
          <w:spacing w:val="-1"/>
          <w:sz w:val="16"/>
          <w:szCs w:val="16"/>
        </w:rPr>
        <w:t>(S</w:t>
      </w:r>
      <w:r>
        <w:rPr>
          <w:sz w:val="16"/>
          <w:szCs w:val="16"/>
        </w:rPr>
        <w:t xml:space="preserve">) 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>C</w:t>
      </w:r>
      <w:r>
        <w:rPr>
          <w:spacing w:val="-5"/>
          <w:sz w:val="16"/>
          <w:szCs w:val="16"/>
        </w:rPr>
        <w:t>L</w:t>
      </w:r>
      <w:r>
        <w:rPr>
          <w:spacing w:val="-3"/>
          <w:sz w:val="16"/>
          <w:szCs w:val="16"/>
        </w:rPr>
        <w:t>A</w:t>
      </w:r>
      <w:r>
        <w:rPr>
          <w:spacing w:val="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(S</w:t>
      </w:r>
      <w:r>
        <w:rPr>
          <w:sz w:val="16"/>
          <w:szCs w:val="16"/>
        </w:rPr>
        <w:t xml:space="preserve">) </w:t>
      </w:r>
      <w:r>
        <w:rPr>
          <w:spacing w:val="1"/>
          <w:sz w:val="16"/>
          <w:szCs w:val="16"/>
        </w:rPr>
        <w:t>und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ju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at</w:t>
      </w:r>
      <w:r>
        <w:rPr>
          <w:spacing w:val="1"/>
          <w:sz w:val="16"/>
          <w:szCs w:val="16"/>
        </w:rPr>
        <w:t xml:space="preserve"> 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follo</w:t>
      </w:r>
      <w:r>
        <w:rPr>
          <w:spacing w:val="-3"/>
          <w:sz w:val="16"/>
          <w:szCs w:val="16"/>
        </w:rPr>
        <w:t>w</w:t>
      </w:r>
      <w:r>
        <w:rPr>
          <w:spacing w:val="1"/>
          <w:sz w:val="16"/>
          <w:szCs w:val="16"/>
        </w:rPr>
        <w:t>in</w:t>
      </w:r>
      <w:r>
        <w:rPr>
          <w:sz w:val="16"/>
          <w:szCs w:val="16"/>
        </w:rPr>
        <w:t xml:space="preserve">g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u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orr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: </w:t>
      </w:r>
      <w:r>
        <w:rPr>
          <w:spacing w:val="-2"/>
          <w:sz w:val="16"/>
          <w:szCs w:val="16"/>
        </w:rPr>
        <w:t>T</w:t>
      </w:r>
      <w:r>
        <w:rPr>
          <w:spacing w:val="-1"/>
          <w:sz w:val="16"/>
          <w:szCs w:val="16"/>
        </w:rPr>
        <w:t>H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>R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 xml:space="preserve"> 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 xml:space="preserve">S 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C</w:t>
      </w:r>
      <w:r>
        <w:rPr>
          <w:spacing w:val="-1"/>
          <w:sz w:val="16"/>
          <w:szCs w:val="16"/>
        </w:rPr>
        <w:t>ONS</w:t>
      </w:r>
      <w:r>
        <w:rPr>
          <w:spacing w:val="-5"/>
          <w:sz w:val="16"/>
          <w:szCs w:val="16"/>
        </w:rPr>
        <w:t>I</w:t>
      </w:r>
      <w:r>
        <w:rPr>
          <w:spacing w:val="-1"/>
          <w:sz w:val="16"/>
          <w:szCs w:val="16"/>
        </w:rPr>
        <w:t>D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>R</w:t>
      </w:r>
      <w:r>
        <w:rPr>
          <w:spacing w:val="-3"/>
          <w:sz w:val="16"/>
          <w:szCs w:val="16"/>
        </w:rPr>
        <w:t>A</w:t>
      </w:r>
      <w:r>
        <w:rPr>
          <w:spacing w:val="-2"/>
          <w:sz w:val="16"/>
          <w:szCs w:val="16"/>
        </w:rPr>
        <w:t>T</w:t>
      </w:r>
      <w:r>
        <w:rPr>
          <w:spacing w:val="-5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N </w:t>
      </w:r>
      <w:r>
        <w:rPr>
          <w:spacing w:val="-3"/>
          <w:sz w:val="16"/>
          <w:szCs w:val="16"/>
        </w:rPr>
        <w:t>F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</w:t>
      </w:r>
      <w:r>
        <w:rPr>
          <w:spacing w:val="-1"/>
          <w:sz w:val="16"/>
          <w:szCs w:val="16"/>
        </w:rPr>
        <w:t>H</w:t>
      </w:r>
      <w:r>
        <w:rPr>
          <w:spacing w:val="-5"/>
          <w:sz w:val="16"/>
          <w:szCs w:val="16"/>
        </w:rPr>
        <w:t>I</w:t>
      </w:r>
      <w:r>
        <w:rPr>
          <w:sz w:val="16"/>
          <w:szCs w:val="16"/>
        </w:rPr>
        <w:t xml:space="preserve">S </w:t>
      </w:r>
      <w:r>
        <w:rPr>
          <w:spacing w:val="-2"/>
          <w:sz w:val="16"/>
          <w:szCs w:val="16"/>
        </w:rPr>
        <w:t>T</w:t>
      </w:r>
      <w:r>
        <w:rPr>
          <w:spacing w:val="1"/>
          <w:sz w:val="16"/>
          <w:szCs w:val="16"/>
        </w:rPr>
        <w:t>R</w:t>
      </w:r>
      <w:r>
        <w:rPr>
          <w:spacing w:val="-3"/>
          <w:sz w:val="16"/>
          <w:szCs w:val="16"/>
        </w:rPr>
        <w:t>A</w:t>
      </w:r>
      <w:r>
        <w:rPr>
          <w:spacing w:val="-1"/>
          <w:sz w:val="16"/>
          <w:szCs w:val="16"/>
        </w:rPr>
        <w:t>NS</w:t>
      </w:r>
      <w:r>
        <w:rPr>
          <w:spacing w:val="-3"/>
          <w:sz w:val="16"/>
          <w:szCs w:val="16"/>
        </w:rPr>
        <w:t>F</w:t>
      </w:r>
      <w:r>
        <w:rPr>
          <w:sz w:val="16"/>
          <w:szCs w:val="16"/>
        </w:rPr>
        <w:t>E</w:t>
      </w:r>
      <w:r>
        <w:rPr>
          <w:spacing w:val="1"/>
          <w:sz w:val="16"/>
          <w:szCs w:val="16"/>
        </w:rPr>
        <w:t>R</w:t>
      </w:r>
      <w:r>
        <w:rPr>
          <w:sz w:val="16"/>
          <w:szCs w:val="16"/>
        </w:rPr>
        <w:t>,</w:t>
      </w:r>
    </w:p>
    <w:p w:rsidR="00E82FE9" w:rsidRDefault="00DE3209">
      <w:pPr>
        <w:spacing w:before="2"/>
        <w:ind w:left="388"/>
        <w:rPr>
          <w:sz w:val="16"/>
          <w:szCs w:val="16"/>
        </w:rPr>
      </w:pPr>
      <w:r>
        <w:rPr>
          <w:b/>
          <w:spacing w:val="1"/>
          <w:sz w:val="16"/>
          <w:szCs w:val="16"/>
        </w:rPr>
        <w:t>T</w:t>
      </w:r>
      <w:r>
        <w:rPr>
          <w:b/>
          <w:spacing w:val="-1"/>
          <w:sz w:val="16"/>
          <w:szCs w:val="16"/>
        </w:rPr>
        <w:t>h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 xml:space="preserve">s 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s a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 xml:space="preserve">st </w:t>
      </w:r>
      <w:r>
        <w:rPr>
          <w:b/>
          <w:spacing w:val="1"/>
          <w:sz w:val="16"/>
          <w:szCs w:val="16"/>
        </w:rPr>
        <w:t>T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s</w:t>
      </w:r>
      <w:r>
        <w:rPr>
          <w:b/>
          <w:spacing w:val="1"/>
          <w:sz w:val="16"/>
          <w:szCs w:val="16"/>
        </w:rPr>
        <w:t>f</w:t>
      </w:r>
      <w:r>
        <w:rPr>
          <w:b/>
          <w:sz w:val="16"/>
          <w:szCs w:val="16"/>
        </w:rPr>
        <w:t>er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und</w:t>
      </w:r>
      <w:r>
        <w:rPr>
          <w:b/>
          <w:sz w:val="16"/>
          <w:szCs w:val="16"/>
        </w:rPr>
        <w:t>er</w:t>
      </w:r>
      <w:r>
        <w:rPr>
          <w:b/>
          <w:spacing w:val="4"/>
          <w:sz w:val="16"/>
          <w:szCs w:val="16"/>
        </w:rPr>
        <w:t xml:space="preserve"> </w:t>
      </w:r>
      <w:r>
        <w:rPr>
          <w:rFonts w:ascii="Colonna MT" w:eastAsia="Colonna MT" w:hAnsi="Colonna MT" w:cs="Colonna MT"/>
          <w:sz w:val="16"/>
          <w:szCs w:val="16"/>
        </w:rPr>
        <w:t>§</w:t>
      </w:r>
      <w:r>
        <w:rPr>
          <w:rFonts w:ascii="Colonna MT" w:eastAsia="Colonna MT" w:hAnsi="Colonna MT" w:cs="Colonna MT"/>
          <w:spacing w:val="4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6</w:t>
      </w:r>
      <w:r>
        <w:rPr>
          <w:b/>
          <w:sz w:val="16"/>
          <w:szCs w:val="16"/>
        </w:rPr>
        <w:t>2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f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th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R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v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nu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a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 xml:space="preserve">d </w:t>
      </w:r>
      <w:r>
        <w:rPr>
          <w:b/>
          <w:spacing w:val="1"/>
          <w:sz w:val="16"/>
          <w:szCs w:val="16"/>
        </w:rPr>
        <w:t>Ta</w:t>
      </w:r>
      <w:r>
        <w:rPr>
          <w:b/>
          <w:spacing w:val="-1"/>
          <w:sz w:val="16"/>
          <w:szCs w:val="16"/>
        </w:rPr>
        <w:t>x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io</w:t>
      </w:r>
      <w:r>
        <w:rPr>
          <w:b/>
          <w:sz w:val="16"/>
          <w:szCs w:val="16"/>
        </w:rPr>
        <w:t xml:space="preserve">n </w:t>
      </w:r>
      <w:r>
        <w:rPr>
          <w:b/>
          <w:spacing w:val="-1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d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a</w:t>
      </w:r>
      <w:r>
        <w:rPr>
          <w:b/>
          <w:sz w:val="16"/>
          <w:szCs w:val="16"/>
        </w:rPr>
        <w:t>s a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s</w:t>
      </w:r>
      <w:r>
        <w:rPr>
          <w:b/>
          <w:spacing w:val="1"/>
          <w:sz w:val="16"/>
          <w:szCs w:val="16"/>
        </w:rPr>
        <w:t>f</w:t>
      </w:r>
      <w:r>
        <w:rPr>
          <w:b/>
          <w:sz w:val="16"/>
          <w:szCs w:val="16"/>
        </w:rPr>
        <w:t>er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o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z w:val="16"/>
          <w:szCs w:val="16"/>
        </w:rPr>
        <w:t>a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z w:val="16"/>
          <w:szCs w:val="16"/>
        </w:rPr>
        <w:t>re</w:t>
      </w:r>
      <w:r>
        <w:rPr>
          <w:b/>
          <w:spacing w:val="-1"/>
          <w:sz w:val="16"/>
          <w:szCs w:val="16"/>
        </w:rPr>
        <w:t>v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b</w:t>
      </w:r>
      <w:r>
        <w:rPr>
          <w:b/>
          <w:spacing w:val="1"/>
          <w:sz w:val="16"/>
          <w:szCs w:val="16"/>
        </w:rPr>
        <w:t>l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u</w:t>
      </w:r>
      <w:r>
        <w:rPr>
          <w:b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t</w:t>
      </w:r>
      <w:r>
        <w:rPr>
          <w:b/>
          <w:sz w:val="16"/>
          <w:szCs w:val="16"/>
        </w:rPr>
        <w:t>,</w:t>
      </w:r>
    </w:p>
    <w:p w:rsidR="00E82FE9" w:rsidRDefault="00DE3209">
      <w:pPr>
        <w:spacing w:before="4"/>
        <w:ind w:left="1108"/>
        <w:rPr>
          <w:sz w:val="16"/>
          <w:szCs w:val="16"/>
        </w:rPr>
      </w:pPr>
      <w:r>
        <w:rPr>
          <w:spacing w:val="-1"/>
          <w:sz w:val="16"/>
          <w:szCs w:val="16"/>
        </w:rPr>
        <w:t>DO</w:t>
      </w:r>
      <w:r>
        <w:rPr>
          <w:spacing w:val="1"/>
          <w:sz w:val="16"/>
          <w:szCs w:val="16"/>
        </w:rPr>
        <w:t>C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M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pacing w:val="-2"/>
          <w:sz w:val="16"/>
          <w:szCs w:val="16"/>
        </w:rPr>
        <w:t>T</w:t>
      </w:r>
      <w:r>
        <w:rPr>
          <w:spacing w:val="-3"/>
          <w:sz w:val="16"/>
          <w:szCs w:val="16"/>
        </w:rPr>
        <w:t>A</w:t>
      </w:r>
      <w:r>
        <w:rPr>
          <w:spacing w:val="1"/>
          <w:sz w:val="16"/>
          <w:szCs w:val="16"/>
        </w:rPr>
        <w:t>R</w:t>
      </w:r>
      <w:r>
        <w:rPr>
          <w:sz w:val="16"/>
          <w:szCs w:val="16"/>
        </w:rPr>
        <w:t xml:space="preserve">Y </w:t>
      </w:r>
      <w:r>
        <w:rPr>
          <w:spacing w:val="-2"/>
          <w:sz w:val="16"/>
          <w:szCs w:val="16"/>
        </w:rPr>
        <w:t>T</w:t>
      </w:r>
      <w:r>
        <w:rPr>
          <w:spacing w:val="1"/>
          <w:sz w:val="16"/>
          <w:szCs w:val="16"/>
        </w:rPr>
        <w:t>R</w:t>
      </w:r>
      <w:r>
        <w:rPr>
          <w:spacing w:val="-3"/>
          <w:sz w:val="16"/>
          <w:szCs w:val="16"/>
        </w:rPr>
        <w:t>A</w:t>
      </w:r>
      <w:r>
        <w:rPr>
          <w:spacing w:val="-1"/>
          <w:sz w:val="16"/>
          <w:szCs w:val="16"/>
        </w:rPr>
        <w:t>NS</w:t>
      </w:r>
      <w:r>
        <w:rPr>
          <w:spacing w:val="-3"/>
          <w:sz w:val="16"/>
          <w:szCs w:val="16"/>
        </w:rPr>
        <w:t>F</w:t>
      </w:r>
      <w:r>
        <w:rPr>
          <w:sz w:val="16"/>
          <w:szCs w:val="16"/>
        </w:rPr>
        <w:t>ER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T</w:t>
      </w:r>
      <w:r>
        <w:rPr>
          <w:spacing w:val="-3"/>
          <w:sz w:val="16"/>
          <w:szCs w:val="16"/>
        </w:rPr>
        <w:t>A</w:t>
      </w:r>
      <w:r>
        <w:rPr>
          <w:sz w:val="16"/>
          <w:szCs w:val="16"/>
        </w:rPr>
        <w:t xml:space="preserve">X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3"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$  </w:t>
      </w:r>
      <w:r>
        <w:rPr>
          <w:b/>
          <w:spacing w:val="3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0</w:t>
      </w:r>
      <w:r>
        <w:rPr>
          <w:b/>
          <w:sz w:val="16"/>
          <w:szCs w:val="16"/>
        </w:rPr>
        <w:t>.</w:t>
      </w:r>
      <w:r>
        <w:rPr>
          <w:b/>
          <w:spacing w:val="1"/>
          <w:sz w:val="16"/>
          <w:szCs w:val="16"/>
        </w:rPr>
        <w:t>0</w:t>
      </w:r>
      <w:r>
        <w:rPr>
          <w:b/>
          <w:sz w:val="16"/>
          <w:szCs w:val="16"/>
        </w:rPr>
        <w:t xml:space="preserve">0              </w:t>
      </w:r>
      <w:r>
        <w:rPr>
          <w:b/>
          <w:spacing w:val="14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C</w:t>
      </w:r>
      <w:r>
        <w:rPr>
          <w:spacing w:val="-5"/>
          <w:sz w:val="16"/>
          <w:szCs w:val="16"/>
        </w:rPr>
        <w:t>I</w:t>
      </w:r>
      <w:r>
        <w:rPr>
          <w:spacing w:val="-2"/>
          <w:sz w:val="16"/>
          <w:szCs w:val="16"/>
        </w:rPr>
        <w:t>T</w:t>
      </w:r>
      <w:r>
        <w:rPr>
          <w:sz w:val="16"/>
          <w:szCs w:val="16"/>
        </w:rPr>
        <w:t xml:space="preserve">Y </w:t>
      </w:r>
      <w:r>
        <w:rPr>
          <w:spacing w:val="-2"/>
          <w:sz w:val="16"/>
          <w:szCs w:val="16"/>
        </w:rPr>
        <w:t>T</w:t>
      </w:r>
      <w:r>
        <w:rPr>
          <w:spacing w:val="-3"/>
          <w:sz w:val="16"/>
          <w:szCs w:val="16"/>
        </w:rPr>
        <w:t>A</w:t>
      </w:r>
      <w:r>
        <w:rPr>
          <w:sz w:val="16"/>
          <w:szCs w:val="16"/>
        </w:rPr>
        <w:t xml:space="preserve">X </w:t>
      </w:r>
      <w:proofErr w:type="gramStart"/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 xml:space="preserve">s </w:t>
      </w:r>
      <w:r>
        <w:rPr>
          <w:spacing w:val="2"/>
          <w:sz w:val="16"/>
          <w:szCs w:val="16"/>
        </w:rPr>
        <w:t xml:space="preserve"> </w:t>
      </w:r>
      <w:r>
        <w:rPr>
          <w:b/>
          <w:sz w:val="16"/>
          <w:szCs w:val="16"/>
        </w:rPr>
        <w:t>$</w:t>
      </w:r>
      <w:proofErr w:type="gramEnd"/>
      <w:r>
        <w:rPr>
          <w:b/>
          <w:sz w:val="16"/>
          <w:szCs w:val="16"/>
        </w:rPr>
        <w:t xml:space="preserve">  </w:t>
      </w:r>
      <w:r>
        <w:rPr>
          <w:b/>
          <w:spacing w:val="3"/>
          <w:sz w:val="16"/>
          <w:szCs w:val="16"/>
        </w:rPr>
        <w:t xml:space="preserve"> </w:t>
      </w:r>
      <w:r>
        <w:rPr>
          <w:b/>
          <w:spacing w:val="1"/>
          <w:sz w:val="16"/>
          <w:szCs w:val="16"/>
        </w:rPr>
        <w:t>0</w:t>
      </w:r>
      <w:r>
        <w:rPr>
          <w:b/>
          <w:sz w:val="16"/>
          <w:szCs w:val="16"/>
        </w:rPr>
        <w:t>.</w:t>
      </w:r>
      <w:r>
        <w:rPr>
          <w:b/>
          <w:spacing w:val="1"/>
          <w:sz w:val="16"/>
          <w:szCs w:val="16"/>
        </w:rPr>
        <w:t>0</w:t>
      </w:r>
      <w:r>
        <w:rPr>
          <w:b/>
          <w:sz w:val="16"/>
          <w:szCs w:val="16"/>
        </w:rPr>
        <w:t>0</w:t>
      </w:r>
    </w:p>
    <w:p w:rsidR="00E82FE9" w:rsidRDefault="00E82FE9">
      <w:pPr>
        <w:spacing w:before="8" w:line="180" w:lineRule="exact"/>
        <w:ind w:left="1339"/>
        <w:rPr>
          <w:sz w:val="16"/>
          <w:szCs w:val="16"/>
        </w:rPr>
      </w:pPr>
      <w:r w:rsidRPr="00E82FE9">
        <w:pict>
          <v:group id="_x0000_s1088" style="position:absolute;left:0;text-align:left;margin-left:86.2pt;margin-top:1.05pt;width:9.95pt;height:8.1pt;z-index:-251665920;mso-position-horizontal-relative:page" coordorigin="1724,21" coordsize="199,162">
            <v:group id="_x0000_s1089" style="position:absolute;left:1750;top:28;width:144;height:144" coordorigin="1750,28" coordsize="144,144">
              <v:shape id="_x0000_s1092" style="position:absolute;left:1750;top:28;width:144;height:144" coordorigin="1750,28" coordsize="144,144" path="m1750,172r144,l1894,28r-144,l1750,172xe" filled="f" strokeweight=".72pt">
                <v:path arrowok="t"/>
              </v:shape>
              <v:group id="_x0000_s1090" style="position:absolute;left:1728;top:178;width:190;height:0" coordorigin="1728,178" coordsize="190,0">
                <v:shape id="_x0000_s1091" style="position:absolute;left:1728;top:178;width:190;height:0" coordorigin="1728,178" coordsize="190,0" path="m1728,178r190,e" filled="f" strokecolor="gray" strokeweight=".46pt">
                  <v:path arrowok="t"/>
                </v:shape>
              </v:group>
            </v:group>
            <w10:wrap anchorx="page"/>
          </v:group>
        </w:pict>
      </w:r>
      <w:r w:rsidRPr="00E82FE9">
        <w:pict>
          <v:group id="_x0000_s1083" style="position:absolute;left:0;text-align:left;margin-left:171.75pt;margin-top:1.05pt;width:9.95pt;height:8.1pt;z-index:-251664896;mso-position-horizontal-relative:page" coordorigin="3435,21" coordsize="199,162">
            <v:group id="_x0000_s1084" style="position:absolute;left:3461;top:28;width:144;height:144" coordorigin="3461,28" coordsize="144,144">
              <v:shape id="_x0000_s1087" style="position:absolute;left:3461;top:28;width:144;height:144" coordorigin="3461,28" coordsize="144,144" path="m3461,172r144,l3605,28r-144,l3461,172xe" filled="f" strokeweight=".72pt">
                <v:path arrowok="t"/>
              </v:shape>
              <v:group id="_x0000_s1085" style="position:absolute;left:3440;top:178;width:190;height:0" coordorigin="3440,178" coordsize="190,0">
                <v:shape id="_x0000_s1086" style="position:absolute;left:3440;top:178;width:190;height:0" coordorigin="3440,178" coordsize="190,0" path="m3440,178r189,e" filled="f" strokecolor="gray" strokeweight=".46pt">
                  <v:path arrowok="t"/>
                </v:shape>
              </v:group>
            </v:group>
            <w10:wrap anchorx="page"/>
          </v:group>
        </w:pict>
      </w:r>
      <w:r w:rsidR="00DE3209">
        <w:rPr>
          <w:spacing w:val="-1"/>
          <w:sz w:val="16"/>
          <w:szCs w:val="16"/>
        </w:rPr>
        <w:t>U</w:t>
      </w:r>
      <w:r w:rsidR="00DE3209">
        <w:rPr>
          <w:spacing w:val="1"/>
          <w:sz w:val="16"/>
          <w:szCs w:val="16"/>
        </w:rPr>
        <w:t>nin</w:t>
      </w:r>
      <w:r w:rsidR="00DE3209">
        <w:rPr>
          <w:sz w:val="16"/>
          <w:szCs w:val="16"/>
        </w:rPr>
        <w:t>c</w:t>
      </w:r>
      <w:r w:rsidR="00DE3209">
        <w:rPr>
          <w:spacing w:val="-1"/>
          <w:sz w:val="16"/>
          <w:szCs w:val="16"/>
        </w:rPr>
        <w:t>or</w:t>
      </w:r>
      <w:r w:rsidR="00DE3209">
        <w:rPr>
          <w:spacing w:val="1"/>
          <w:sz w:val="16"/>
          <w:szCs w:val="16"/>
        </w:rPr>
        <w:t>p</w:t>
      </w:r>
      <w:r w:rsidR="00DE3209">
        <w:rPr>
          <w:spacing w:val="-1"/>
          <w:sz w:val="16"/>
          <w:szCs w:val="16"/>
        </w:rPr>
        <w:t>or</w:t>
      </w:r>
      <w:r w:rsidR="00DE3209">
        <w:rPr>
          <w:sz w:val="16"/>
          <w:szCs w:val="16"/>
        </w:rPr>
        <w:t>a</w:t>
      </w:r>
      <w:r w:rsidR="00DE3209">
        <w:rPr>
          <w:spacing w:val="1"/>
          <w:sz w:val="16"/>
          <w:szCs w:val="16"/>
        </w:rPr>
        <w:t>t</w:t>
      </w:r>
      <w:r w:rsidR="00DE3209">
        <w:rPr>
          <w:spacing w:val="-2"/>
          <w:sz w:val="16"/>
          <w:szCs w:val="16"/>
        </w:rPr>
        <w:t>e</w:t>
      </w:r>
      <w:r w:rsidR="00DE3209">
        <w:rPr>
          <w:sz w:val="16"/>
          <w:szCs w:val="16"/>
        </w:rPr>
        <w:t>d</w:t>
      </w:r>
      <w:r w:rsidR="00DE3209">
        <w:rPr>
          <w:spacing w:val="2"/>
          <w:sz w:val="16"/>
          <w:szCs w:val="16"/>
        </w:rPr>
        <w:t xml:space="preserve"> </w:t>
      </w:r>
      <w:r w:rsidR="00DE3209">
        <w:rPr>
          <w:sz w:val="16"/>
          <w:szCs w:val="16"/>
        </w:rPr>
        <w:t>a</w:t>
      </w:r>
      <w:r w:rsidR="00DE3209">
        <w:rPr>
          <w:spacing w:val="-1"/>
          <w:sz w:val="16"/>
          <w:szCs w:val="16"/>
        </w:rPr>
        <w:t>r</w:t>
      </w:r>
      <w:r w:rsidR="00DE3209">
        <w:rPr>
          <w:spacing w:val="-2"/>
          <w:sz w:val="16"/>
          <w:szCs w:val="16"/>
        </w:rPr>
        <w:t>e</w:t>
      </w:r>
      <w:r w:rsidR="00DE3209">
        <w:rPr>
          <w:sz w:val="16"/>
          <w:szCs w:val="16"/>
        </w:rPr>
        <w:t xml:space="preserve">a        </w:t>
      </w:r>
      <w:r w:rsidR="00DE3209">
        <w:rPr>
          <w:spacing w:val="36"/>
          <w:sz w:val="16"/>
          <w:szCs w:val="16"/>
        </w:rPr>
        <w:t xml:space="preserve"> </w:t>
      </w:r>
      <w:r w:rsidR="00DE3209">
        <w:rPr>
          <w:spacing w:val="1"/>
          <w:sz w:val="16"/>
          <w:szCs w:val="16"/>
        </w:rPr>
        <w:t>Cit</w:t>
      </w:r>
      <w:r w:rsidR="00DE3209">
        <w:rPr>
          <w:sz w:val="16"/>
          <w:szCs w:val="16"/>
        </w:rPr>
        <w:t>y</w:t>
      </w:r>
      <w:r w:rsidR="00DE3209">
        <w:rPr>
          <w:spacing w:val="-3"/>
          <w:sz w:val="16"/>
          <w:szCs w:val="16"/>
        </w:rPr>
        <w:t xml:space="preserve"> </w:t>
      </w:r>
      <w:r w:rsidR="00DE3209">
        <w:rPr>
          <w:spacing w:val="-1"/>
          <w:sz w:val="16"/>
          <w:szCs w:val="16"/>
        </w:rPr>
        <w:t>o</w:t>
      </w:r>
      <w:r w:rsidR="00DE3209">
        <w:rPr>
          <w:sz w:val="16"/>
          <w:szCs w:val="16"/>
        </w:rPr>
        <w:t xml:space="preserve">f          </w:t>
      </w:r>
      <w:r w:rsidR="00DE3209">
        <w:rPr>
          <w:spacing w:val="9"/>
          <w:sz w:val="16"/>
          <w:szCs w:val="16"/>
        </w:rPr>
        <w:t xml:space="preserve"> </w:t>
      </w:r>
      <w:r w:rsidR="00DE3209">
        <w:rPr>
          <w:b/>
          <w:sz w:val="16"/>
          <w:szCs w:val="16"/>
        </w:rPr>
        <w:t>,</w:t>
      </w:r>
      <w:r w:rsidR="00DE3209">
        <w:rPr>
          <w:b/>
          <w:spacing w:val="1"/>
          <w:sz w:val="16"/>
          <w:szCs w:val="16"/>
        </w:rPr>
        <w:t xml:space="preserve"> </w:t>
      </w:r>
      <w:r w:rsidR="00DE3209">
        <w:rPr>
          <w:sz w:val="16"/>
          <w:szCs w:val="16"/>
        </w:rPr>
        <w:t>a</w:t>
      </w:r>
      <w:r w:rsidR="00DE3209">
        <w:rPr>
          <w:spacing w:val="1"/>
          <w:sz w:val="16"/>
          <w:szCs w:val="16"/>
        </w:rPr>
        <w:t>n</w:t>
      </w:r>
      <w:r w:rsidR="00DE3209">
        <w:rPr>
          <w:sz w:val="16"/>
          <w:szCs w:val="16"/>
        </w:rPr>
        <w:t>d</w:t>
      </w:r>
    </w:p>
    <w:p w:rsidR="00E82FE9" w:rsidRDefault="00DE3209">
      <w:pPr>
        <w:spacing w:before="16" w:line="200" w:lineRule="exact"/>
      </w:pPr>
      <w:r>
        <w:br w:type="column"/>
      </w:r>
    </w:p>
    <w:p w:rsidR="00E82FE9" w:rsidRDefault="00DE3209">
      <w:pPr>
        <w:spacing w:line="247" w:lineRule="auto"/>
        <w:ind w:right="464"/>
        <w:rPr>
          <w:sz w:val="16"/>
          <w:szCs w:val="16"/>
        </w:rPr>
      </w:pPr>
      <w:r>
        <w:rPr>
          <w:b/>
          <w:spacing w:val="-1"/>
          <w:sz w:val="16"/>
          <w:szCs w:val="16"/>
        </w:rPr>
        <w:t>(</w:t>
      </w:r>
      <w:r>
        <w:rPr>
          <w:b/>
          <w:spacing w:val="1"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x</w:t>
      </w:r>
      <w:r>
        <w:rPr>
          <w:b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l</w:t>
      </w:r>
      <w:r>
        <w:rPr>
          <w:b/>
          <w:spacing w:val="-1"/>
          <w:sz w:val="16"/>
          <w:szCs w:val="16"/>
        </w:rPr>
        <w:t>ud</w:t>
      </w:r>
      <w:r>
        <w:rPr>
          <w:b/>
          <w:sz w:val="16"/>
          <w:szCs w:val="16"/>
        </w:rPr>
        <w:t xml:space="preserve">ed </w:t>
      </w:r>
      <w:r>
        <w:rPr>
          <w:b/>
          <w:spacing w:val="1"/>
          <w:sz w:val="16"/>
          <w:szCs w:val="16"/>
        </w:rPr>
        <w:t>f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m</w:t>
      </w:r>
      <w:r>
        <w:rPr>
          <w:b/>
          <w:spacing w:val="-4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R</w:t>
      </w:r>
      <w:r>
        <w:rPr>
          <w:b/>
          <w:sz w:val="16"/>
          <w:szCs w:val="16"/>
        </w:rPr>
        <w:t>e</w:t>
      </w:r>
      <w:r>
        <w:rPr>
          <w:b/>
          <w:spacing w:val="1"/>
          <w:sz w:val="16"/>
          <w:szCs w:val="16"/>
        </w:rPr>
        <w:t>a</w:t>
      </w:r>
      <w:r>
        <w:rPr>
          <w:b/>
          <w:spacing w:val="-1"/>
          <w:sz w:val="16"/>
          <w:szCs w:val="16"/>
        </w:rPr>
        <w:t>pp</w:t>
      </w:r>
      <w:r>
        <w:rPr>
          <w:b/>
          <w:sz w:val="16"/>
          <w:szCs w:val="16"/>
        </w:rPr>
        <w:t>r</w:t>
      </w:r>
      <w:r>
        <w:rPr>
          <w:b/>
          <w:spacing w:val="1"/>
          <w:sz w:val="16"/>
          <w:szCs w:val="16"/>
        </w:rPr>
        <w:t>ai</w:t>
      </w:r>
      <w:r>
        <w:rPr>
          <w:b/>
          <w:sz w:val="16"/>
          <w:szCs w:val="16"/>
        </w:rPr>
        <w:t>s</w:t>
      </w:r>
      <w:r>
        <w:rPr>
          <w:b/>
          <w:spacing w:val="1"/>
          <w:sz w:val="16"/>
          <w:szCs w:val="16"/>
        </w:rPr>
        <w:t>a</w:t>
      </w:r>
      <w:r>
        <w:rPr>
          <w:b/>
          <w:sz w:val="16"/>
          <w:szCs w:val="16"/>
        </w:rPr>
        <w:t xml:space="preserve">l </w:t>
      </w:r>
      <w:r>
        <w:rPr>
          <w:b/>
          <w:spacing w:val="-1"/>
          <w:sz w:val="16"/>
          <w:szCs w:val="16"/>
        </w:rPr>
        <w:t>Und</w:t>
      </w:r>
      <w:r>
        <w:rPr>
          <w:b/>
          <w:sz w:val="16"/>
          <w:szCs w:val="16"/>
        </w:rPr>
        <w:t>er</w:t>
      </w:r>
      <w:r>
        <w:rPr>
          <w:b/>
          <w:spacing w:val="1"/>
          <w:sz w:val="16"/>
          <w:szCs w:val="16"/>
        </w:rPr>
        <w:t xml:space="preserve"> </w:t>
      </w:r>
      <w:r>
        <w:rPr>
          <w:b/>
          <w:sz w:val="16"/>
          <w:szCs w:val="16"/>
        </w:rPr>
        <w:t>P</w:t>
      </w:r>
      <w:r>
        <w:rPr>
          <w:b/>
          <w:spacing w:val="1"/>
          <w:sz w:val="16"/>
          <w:szCs w:val="16"/>
        </w:rPr>
        <w:t>ro</w:t>
      </w:r>
      <w:r>
        <w:rPr>
          <w:b/>
          <w:spacing w:val="-1"/>
          <w:sz w:val="16"/>
          <w:szCs w:val="16"/>
        </w:rPr>
        <w:t>p</w:t>
      </w:r>
      <w:r>
        <w:rPr>
          <w:b/>
          <w:spacing w:val="1"/>
          <w:sz w:val="16"/>
          <w:szCs w:val="16"/>
        </w:rPr>
        <w:t>o</w:t>
      </w:r>
      <w:r>
        <w:rPr>
          <w:b/>
          <w:sz w:val="16"/>
          <w:szCs w:val="16"/>
        </w:rPr>
        <w:t>s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io</w:t>
      </w:r>
      <w:r>
        <w:rPr>
          <w:b/>
          <w:sz w:val="16"/>
          <w:szCs w:val="16"/>
        </w:rPr>
        <w:t xml:space="preserve">n </w:t>
      </w:r>
      <w:proofErr w:type="gramStart"/>
      <w:r>
        <w:rPr>
          <w:b/>
          <w:spacing w:val="1"/>
          <w:sz w:val="16"/>
          <w:szCs w:val="16"/>
        </w:rPr>
        <w:t>13i</w:t>
      </w:r>
      <w:r>
        <w:rPr>
          <w:b/>
          <w:sz w:val="16"/>
          <w:szCs w:val="16"/>
        </w:rPr>
        <w:t>.e.,</w:t>
      </w:r>
      <w:proofErr w:type="gramEnd"/>
      <w:r>
        <w:rPr>
          <w:b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alifo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n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a</w:t>
      </w:r>
      <w:r>
        <w:rPr>
          <w:b/>
          <w:spacing w:val="2"/>
          <w:sz w:val="16"/>
          <w:szCs w:val="16"/>
        </w:rPr>
        <w:t xml:space="preserve"> </w:t>
      </w:r>
      <w:r>
        <w:rPr>
          <w:b/>
          <w:spacing w:val="-1"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o</w:t>
      </w:r>
      <w:r>
        <w:rPr>
          <w:b/>
          <w:spacing w:val="-1"/>
          <w:sz w:val="16"/>
          <w:szCs w:val="16"/>
        </w:rPr>
        <w:t>n</w:t>
      </w:r>
      <w:r>
        <w:rPr>
          <w:b/>
          <w:sz w:val="16"/>
          <w:szCs w:val="16"/>
        </w:rPr>
        <w:t>s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</w:t>
      </w:r>
      <w:r>
        <w:rPr>
          <w:b/>
          <w:spacing w:val="-1"/>
          <w:sz w:val="16"/>
          <w:szCs w:val="16"/>
        </w:rPr>
        <w:t>tut</w:t>
      </w:r>
      <w:r>
        <w:rPr>
          <w:b/>
          <w:spacing w:val="1"/>
          <w:sz w:val="16"/>
          <w:szCs w:val="16"/>
        </w:rPr>
        <w:t>io</w:t>
      </w:r>
      <w:r>
        <w:rPr>
          <w:b/>
          <w:sz w:val="16"/>
          <w:szCs w:val="16"/>
        </w:rPr>
        <w:t xml:space="preserve">n </w:t>
      </w:r>
      <w:r>
        <w:rPr>
          <w:b/>
          <w:spacing w:val="-1"/>
          <w:sz w:val="16"/>
          <w:szCs w:val="16"/>
        </w:rPr>
        <w:t>A</w:t>
      </w:r>
      <w:r>
        <w:rPr>
          <w:b/>
          <w:sz w:val="16"/>
          <w:szCs w:val="16"/>
        </w:rPr>
        <w:t>r</w:t>
      </w:r>
      <w:r>
        <w:rPr>
          <w:b/>
          <w:spacing w:val="-1"/>
          <w:sz w:val="16"/>
          <w:szCs w:val="16"/>
        </w:rPr>
        <w:t>t</w:t>
      </w:r>
      <w:r>
        <w:rPr>
          <w:b/>
          <w:spacing w:val="1"/>
          <w:sz w:val="16"/>
          <w:szCs w:val="16"/>
        </w:rPr>
        <w:t>i</w:t>
      </w:r>
      <w:r>
        <w:rPr>
          <w:b/>
          <w:sz w:val="16"/>
          <w:szCs w:val="16"/>
        </w:rPr>
        <w:t>c</w:t>
      </w:r>
      <w:r>
        <w:rPr>
          <w:b/>
          <w:spacing w:val="1"/>
          <w:sz w:val="16"/>
          <w:szCs w:val="16"/>
        </w:rPr>
        <w:t>l</w:t>
      </w:r>
      <w:r>
        <w:rPr>
          <w:b/>
          <w:sz w:val="16"/>
          <w:szCs w:val="16"/>
        </w:rPr>
        <w:t>e</w:t>
      </w:r>
    </w:p>
    <w:p w:rsidR="00E82FE9" w:rsidRDefault="00DE3209">
      <w:pPr>
        <w:rPr>
          <w:sz w:val="16"/>
          <w:szCs w:val="16"/>
        </w:rPr>
        <w:sectPr w:rsidR="00E82FE9">
          <w:type w:val="continuous"/>
          <w:pgSz w:w="12240" w:h="15840"/>
          <w:pgMar w:top="640" w:right="840" w:bottom="280" w:left="620" w:header="720" w:footer="720" w:gutter="0"/>
          <w:cols w:num="2" w:space="720" w:equalWidth="0">
            <w:col w:w="7854" w:space="312"/>
            <w:col w:w="2614"/>
          </w:cols>
        </w:sectPr>
      </w:pPr>
      <w:r>
        <w:rPr>
          <w:b/>
          <w:spacing w:val="1"/>
          <w:sz w:val="16"/>
          <w:szCs w:val="16"/>
        </w:rPr>
        <w:t>13</w:t>
      </w:r>
      <w:r>
        <w:rPr>
          <w:b/>
          <w:sz w:val="16"/>
          <w:szCs w:val="16"/>
        </w:rPr>
        <w:t xml:space="preserve">A </w:t>
      </w:r>
      <w:r>
        <w:rPr>
          <w:rFonts w:ascii="Colonna MT" w:eastAsia="Colonna MT" w:hAnsi="Colonna MT" w:cs="Colonna MT"/>
          <w:sz w:val="16"/>
          <w:szCs w:val="16"/>
        </w:rPr>
        <w:t>§</w:t>
      </w:r>
      <w:r>
        <w:rPr>
          <w:rFonts w:ascii="Colonna MT" w:eastAsia="Colonna MT" w:hAnsi="Colonna MT" w:cs="Colonna MT"/>
          <w:spacing w:val="4"/>
          <w:sz w:val="16"/>
          <w:szCs w:val="16"/>
        </w:rPr>
        <w:t xml:space="preserve"> </w:t>
      </w:r>
      <w:r>
        <w:rPr>
          <w:b/>
          <w:sz w:val="16"/>
          <w:szCs w:val="16"/>
        </w:rPr>
        <w:t>1</w:t>
      </w:r>
      <w:r>
        <w:rPr>
          <w:b/>
          <w:spacing w:val="2"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t</w:t>
      </w:r>
      <w:proofErr w:type="gramEnd"/>
      <w:r>
        <w:rPr>
          <w:b/>
          <w:sz w:val="16"/>
          <w:szCs w:val="16"/>
        </w:rPr>
        <w:t>.</w:t>
      </w:r>
      <w:r>
        <w:rPr>
          <w:b/>
          <w:spacing w:val="1"/>
          <w:sz w:val="16"/>
          <w:szCs w:val="16"/>
        </w:rPr>
        <w:t xml:space="preserve"> </w:t>
      </w:r>
      <w:proofErr w:type="gramStart"/>
      <w:r>
        <w:rPr>
          <w:b/>
          <w:spacing w:val="-1"/>
          <w:sz w:val="16"/>
          <w:szCs w:val="16"/>
        </w:rPr>
        <w:t>S</w:t>
      </w:r>
      <w:r>
        <w:rPr>
          <w:b/>
          <w:sz w:val="16"/>
          <w:szCs w:val="16"/>
        </w:rPr>
        <w:t>e</w:t>
      </w:r>
      <w:r>
        <w:rPr>
          <w:b/>
          <w:spacing w:val="-1"/>
          <w:sz w:val="16"/>
          <w:szCs w:val="16"/>
        </w:rPr>
        <w:t>q</w:t>
      </w:r>
      <w:r>
        <w:rPr>
          <w:b/>
          <w:sz w:val="16"/>
          <w:szCs w:val="16"/>
        </w:rPr>
        <w:t>.)</w:t>
      </w:r>
      <w:proofErr w:type="gramEnd"/>
    </w:p>
    <w:p w:rsidR="00E82FE9" w:rsidRDefault="00E82FE9">
      <w:pPr>
        <w:spacing w:line="200" w:lineRule="exact"/>
      </w:pPr>
    </w:p>
    <w:p w:rsidR="00E82FE9" w:rsidRDefault="00E82FE9">
      <w:pPr>
        <w:spacing w:line="200" w:lineRule="exact"/>
      </w:pPr>
    </w:p>
    <w:p w:rsidR="00E82FE9" w:rsidRDefault="00E82FE9">
      <w:pPr>
        <w:spacing w:before="2" w:line="280" w:lineRule="exact"/>
        <w:rPr>
          <w:sz w:val="28"/>
          <w:szCs w:val="28"/>
        </w:rPr>
      </w:pPr>
    </w:p>
    <w:p w:rsidR="00E82FE9" w:rsidRDefault="00DE3209">
      <w:pPr>
        <w:spacing w:before="33" w:line="220" w:lineRule="exact"/>
        <w:ind w:left="388"/>
      </w:pPr>
      <w:proofErr w:type="gramStart"/>
      <w:r>
        <w:rPr>
          <w:spacing w:val="-1"/>
          <w:position w:val="-1"/>
        </w:rPr>
        <w:t>h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e</w:t>
      </w:r>
      <w:r>
        <w:rPr>
          <w:spacing w:val="1"/>
          <w:position w:val="-1"/>
        </w:rPr>
        <w:t>b</w:t>
      </w:r>
      <w:r>
        <w:rPr>
          <w:position w:val="-1"/>
        </w:rPr>
        <w:t>y</w:t>
      </w:r>
      <w:proofErr w:type="gramEnd"/>
      <w:r>
        <w:rPr>
          <w:spacing w:val="-8"/>
          <w:position w:val="-1"/>
        </w:rPr>
        <w:t xml:space="preserve"> </w:t>
      </w:r>
      <w:r>
        <w:rPr>
          <w:position w:val="-1"/>
        </w:rPr>
        <w:t>G</w:t>
      </w:r>
      <w:r>
        <w:rPr>
          <w:spacing w:val="-1"/>
          <w:position w:val="-1"/>
        </w:rPr>
        <w:t>R</w:t>
      </w:r>
      <w:r>
        <w:rPr>
          <w:spacing w:val="-2"/>
          <w:position w:val="-1"/>
        </w:rPr>
        <w:t>A</w:t>
      </w:r>
      <w:r>
        <w:rPr>
          <w:position w:val="-1"/>
        </w:rPr>
        <w:t>N</w:t>
      </w:r>
      <w:r>
        <w:rPr>
          <w:spacing w:val="3"/>
          <w:position w:val="-1"/>
        </w:rPr>
        <w:t>T</w:t>
      </w:r>
      <w:r>
        <w:rPr>
          <w:spacing w:val="1"/>
          <w:position w:val="-1"/>
        </w:rPr>
        <w:t>(</w:t>
      </w:r>
      <w:r>
        <w:rPr>
          <w:position w:val="-1"/>
        </w:rPr>
        <w:t>S)</w:t>
      </w:r>
      <w:r>
        <w:rPr>
          <w:spacing w:val="-8"/>
          <w:position w:val="-1"/>
        </w:rPr>
        <w:t xml:space="preserve"> </w:t>
      </w:r>
      <w:r>
        <w:rPr>
          <w:position w:val="-1"/>
        </w:rPr>
        <w:t>to</w:t>
      </w:r>
    </w:p>
    <w:p w:rsidR="00E82FE9" w:rsidRDefault="00E82FE9">
      <w:pPr>
        <w:spacing w:line="200" w:lineRule="exact"/>
      </w:pPr>
    </w:p>
    <w:p w:rsidR="00E82FE9" w:rsidRDefault="00E82FE9">
      <w:pPr>
        <w:spacing w:before="11" w:line="200" w:lineRule="exact"/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59"/>
        <w:gridCol w:w="1478"/>
        <w:gridCol w:w="4491"/>
      </w:tblGrid>
      <w:tr w:rsidR="00E82FE9">
        <w:trPr>
          <w:trHeight w:hRule="exact" w:val="377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E82FE9" w:rsidRDefault="00DE3209">
            <w:pPr>
              <w:spacing w:before="73"/>
              <w:ind w:left="40"/>
            </w:pP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t>ll</w:t>
            </w:r>
            <w:r>
              <w:rPr>
                <w:spacing w:val="1"/>
              </w:rPr>
              <w:t>o</w:t>
            </w:r>
            <w:r>
              <w:rPr>
                <w:spacing w:val="-5"/>
              </w:rPr>
              <w:t>w</w:t>
            </w:r>
            <w: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esc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b</w:t>
            </w:r>
            <w:r>
              <w:t>ed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a</w:t>
            </w:r>
            <w:r>
              <w:t>l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prop</w:t>
            </w:r>
            <w:r>
              <w:t>e</w:t>
            </w:r>
            <w:r>
              <w:rPr>
                <w:spacing w:val="1"/>
              </w:rPr>
              <w:t>r</w:t>
            </w:r>
            <w:r>
              <w:t>ty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city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</w:tcPr>
          <w:p w:rsidR="00E82FE9" w:rsidRDefault="00DE3209">
            <w:pPr>
              <w:spacing w:before="73"/>
              <w:ind w:left="302"/>
            </w:pPr>
            <w:r>
              <w:rPr>
                <w:b/>
              </w:rPr>
              <w:t xml:space="preserve">,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un</w:t>
            </w:r>
            <w:r>
              <w:t>ty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E82FE9" w:rsidRDefault="00DE3209">
            <w:pPr>
              <w:spacing w:before="73"/>
              <w:ind w:left="277"/>
            </w:pPr>
            <w:r>
              <w:t>, State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ali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or</w:t>
            </w:r>
            <w:r>
              <w:rPr>
                <w:spacing w:val="-1"/>
              </w:rPr>
              <w:t>n</w:t>
            </w:r>
            <w:r>
              <w:t>ia:</w:t>
            </w:r>
          </w:p>
        </w:tc>
      </w:tr>
      <w:tr w:rsidR="00E82FE9">
        <w:trPr>
          <w:trHeight w:hRule="exact" w:val="356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E82FE9" w:rsidRDefault="00DE3209">
            <w:pPr>
              <w:spacing w:before="51"/>
              <w:ind w:left="40"/>
            </w:pP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sh</w:t>
            </w:r>
            <w:r>
              <w:rPr>
                <w:spacing w:val="1"/>
              </w:rPr>
              <w:t>o</w:t>
            </w:r>
            <w:r>
              <w:rPr>
                <w:spacing w:val="-5"/>
              </w:rPr>
              <w:t>w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xh</w:t>
            </w:r>
            <w:r>
              <w:t>i</w:t>
            </w:r>
            <w:r>
              <w:rPr>
                <w:spacing w:val="1"/>
              </w:rPr>
              <w:t>b</w:t>
            </w:r>
            <w:r>
              <w:t>it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"</w:t>
            </w:r>
            <w:r>
              <w:rPr>
                <w:spacing w:val="-2"/>
              </w:rPr>
              <w:t>A</w:t>
            </w:r>
            <w:r>
              <w:t>" 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a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 xml:space="preserve">a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o</w:t>
            </w:r>
            <w:r>
              <w:t>f</w:t>
            </w:r>
          </w:p>
        </w:tc>
        <w:tc>
          <w:tcPr>
            <w:tcW w:w="596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82FE9" w:rsidRDefault="00E82FE9"/>
        </w:tc>
      </w:tr>
      <w:tr w:rsidR="00E82FE9">
        <w:trPr>
          <w:trHeight w:hRule="exact" w:val="358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E82FE9" w:rsidRDefault="00DE3209">
            <w:pPr>
              <w:spacing w:before="52"/>
              <w:ind w:left="40"/>
            </w:pPr>
            <w:r>
              <w:rPr>
                <w:spacing w:val="-2"/>
              </w:rPr>
              <w:t>A</w:t>
            </w:r>
            <w:r>
              <w:t>.</w:t>
            </w:r>
            <w:r>
              <w:rPr>
                <w:spacing w:val="2"/>
              </w:rPr>
              <w:t>P</w:t>
            </w:r>
            <w:r>
              <w:t>.N.</w:t>
            </w:r>
          </w:p>
        </w:tc>
        <w:tc>
          <w:tcPr>
            <w:tcW w:w="5968" w:type="dxa"/>
            <w:gridSpan w:val="2"/>
            <w:vMerge/>
            <w:tcBorders>
              <w:left w:val="nil"/>
              <w:right w:val="nil"/>
            </w:tcBorders>
          </w:tcPr>
          <w:p w:rsidR="00E82FE9" w:rsidRDefault="00E82FE9"/>
        </w:tc>
      </w:tr>
      <w:tr w:rsidR="00E82FE9">
        <w:trPr>
          <w:trHeight w:hRule="exact" w:val="666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E82FE9" w:rsidRDefault="00DE3209">
            <w:pPr>
              <w:spacing w:before="53"/>
              <w:ind w:left="40"/>
            </w:pPr>
            <w:r>
              <w:t>Dat</w:t>
            </w:r>
            <w:r>
              <w:rPr>
                <w:spacing w:val="1"/>
              </w:rPr>
              <w:t>ed</w:t>
            </w:r>
            <w:r>
              <w:t>:</w:t>
            </w:r>
          </w:p>
        </w:tc>
        <w:tc>
          <w:tcPr>
            <w:tcW w:w="5968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</w:tcPr>
          <w:p w:rsidR="00E82FE9" w:rsidRDefault="00E82FE9"/>
        </w:tc>
      </w:tr>
    </w:tbl>
    <w:p w:rsidR="00E82FE9" w:rsidRDefault="00E82FE9">
      <w:pPr>
        <w:spacing w:line="200" w:lineRule="exact"/>
      </w:pPr>
    </w:p>
    <w:p w:rsidR="00E82FE9" w:rsidRDefault="00E82FE9">
      <w:pPr>
        <w:spacing w:line="200" w:lineRule="exact"/>
      </w:pPr>
    </w:p>
    <w:p w:rsidR="00E82FE9" w:rsidRDefault="00E82FE9">
      <w:pPr>
        <w:spacing w:line="200" w:lineRule="exact"/>
      </w:pPr>
    </w:p>
    <w:p w:rsidR="00E82FE9" w:rsidRDefault="00E82FE9">
      <w:pPr>
        <w:spacing w:line="200" w:lineRule="exact"/>
      </w:pPr>
    </w:p>
    <w:p w:rsidR="00E82FE9" w:rsidRDefault="00E82FE9">
      <w:pPr>
        <w:spacing w:line="200" w:lineRule="exact"/>
      </w:pPr>
    </w:p>
    <w:p w:rsidR="00E82FE9" w:rsidRDefault="00E82FE9">
      <w:pPr>
        <w:spacing w:line="200" w:lineRule="exact"/>
      </w:pPr>
    </w:p>
    <w:p w:rsidR="00E82FE9" w:rsidRDefault="00E82FE9">
      <w:pPr>
        <w:spacing w:before="19" w:line="240" w:lineRule="exact"/>
        <w:rPr>
          <w:sz w:val="24"/>
          <w:szCs w:val="24"/>
        </w:rPr>
        <w:sectPr w:rsidR="00E82FE9">
          <w:type w:val="continuous"/>
          <w:pgSz w:w="12240" w:h="15840"/>
          <w:pgMar w:top="640" w:right="840" w:bottom="280" w:left="620" w:header="720" w:footer="720" w:gutter="0"/>
          <w:cols w:space="720"/>
        </w:sectPr>
      </w:pPr>
    </w:p>
    <w:p w:rsidR="00E82FE9" w:rsidRDefault="00E82FE9">
      <w:pPr>
        <w:spacing w:before="40"/>
        <w:ind w:left="388"/>
        <w:rPr>
          <w:rFonts w:ascii="Arial" w:eastAsia="Arial" w:hAnsi="Arial" w:cs="Arial"/>
          <w:sz w:val="16"/>
          <w:szCs w:val="16"/>
        </w:rPr>
      </w:pPr>
      <w:r w:rsidRPr="00E82FE9">
        <w:lastRenderedPageBreak/>
        <w:pict>
          <v:group id="_x0000_s1081" style="position:absolute;left:0;text-align:left;margin-left:319.95pt;margin-top:2.1pt;width:244.8pt;height:0;z-index:-251653632;mso-position-horizontal-relative:page" coordorigin="6399,42" coordsize="4896,0">
            <v:shape id="_x0000_s1082" style="position:absolute;left:6399;top:42;width:4896;height:0" coordorigin="6399,42" coordsize="4896,0" path="m6399,42r4897,e" filled="f" strokeweight=".17869mm">
              <v:path arrowok="t"/>
            </v:shape>
            <w10:wrap anchorx="page"/>
          </v:group>
        </w:pict>
      </w:r>
      <w:r w:rsidR="00DE3209">
        <w:rPr>
          <w:rFonts w:ascii="Arial" w:eastAsia="Arial" w:hAnsi="Arial" w:cs="Arial"/>
          <w:b/>
          <w:spacing w:val="1"/>
          <w:sz w:val="16"/>
          <w:szCs w:val="16"/>
        </w:rPr>
        <w:t>S</w:t>
      </w:r>
      <w:r w:rsidR="00DE3209">
        <w:rPr>
          <w:rFonts w:ascii="Arial" w:eastAsia="Arial" w:hAnsi="Arial" w:cs="Arial"/>
          <w:b/>
          <w:spacing w:val="-2"/>
          <w:sz w:val="16"/>
          <w:szCs w:val="16"/>
        </w:rPr>
        <w:t>T</w:t>
      </w:r>
      <w:r w:rsidR="00DE3209">
        <w:rPr>
          <w:rFonts w:ascii="Arial" w:eastAsia="Arial" w:hAnsi="Arial" w:cs="Arial"/>
          <w:b/>
          <w:spacing w:val="-8"/>
          <w:sz w:val="16"/>
          <w:szCs w:val="16"/>
        </w:rPr>
        <w:t>A</w:t>
      </w:r>
      <w:r w:rsidR="00DE3209">
        <w:rPr>
          <w:rFonts w:ascii="Arial" w:eastAsia="Arial" w:hAnsi="Arial" w:cs="Arial"/>
          <w:b/>
          <w:spacing w:val="-2"/>
          <w:sz w:val="16"/>
          <w:szCs w:val="16"/>
        </w:rPr>
        <w:t>T</w:t>
      </w:r>
      <w:r w:rsidR="00DE3209">
        <w:rPr>
          <w:rFonts w:ascii="Arial" w:eastAsia="Arial" w:hAnsi="Arial" w:cs="Arial"/>
          <w:b/>
          <w:sz w:val="16"/>
          <w:szCs w:val="16"/>
        </w:rPr>
        <w:t>E</w:t>
      </w:r>
      <w:r w:rsidR="00DE3209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="00DE3209">
        <w:rPr>
          <w:rFonts w:ascii="Arial" w:eastAsia="Arial" w:hAnsi="Arial" w:cs="Arial"/>
          <w:b/>
          <w:sz w:val="16"/>
          <w:szCs w:val="16"/>
        </w:rPr>
        <w:t>OF</w:t>
      </w:r>
      <w:r w:rsidR="00DE3209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="00DE3209">
        <w:rPr>
          <w:rFonts w:ascii="Arial" w:eastAsia="Arial" w:hAnsi="Arial" w:cs="Arial"/>
          <w:b/>
          <w:spacing w:val="-1"/>
          <w:sz w:val="16"/>
          <w:szCs w:val="16"/>
        </w:rPr>
        <w:t>C</w:t>
      </w:r>
      <w:r w:rsidR="00DE3209">
        <w:rPr>
          <w:rFonts w:ascii="Arial" w:eastAsia="Arial" w:hAnsi="Arial" w:cs="Arial"/>
          <w:b/>
          <w:spacing w:val="-8"/>
          <w:sz w:val="16"/>
          <w:szCs w:val="16"/>
        </w:rPr>
        <w:t>A</w:t>
      </w:r>
      <w:r w:rsidR="00DE3209">
        <w:rPr>
          <w:rFonts w:ascii="Arial" w:eastAsia="Arial" w:hAnsi="Arial" w:cs="Arial"/>
          <w:b/>
          <w:sz w:val="16"/>
          <w:szCs w:val="16"/>
        </w:rPr>
        <w:t>L</w:t>
      </w:r>
      <w:r w:rsidR="00DE3209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DE3209">
        <w:rPr>
          <w:rFonts w:ascii="Arial" w:eastAsia="Arial" w:hAnsi="Arial" w:cs="Arial"/>
          <w:b/>
          <w:sz w:val="16"/>
          <w:szCs w:val="16"/>
        </w:rPr>
        <w:t>FO</w:t>
      </w:r>
      <w:r w:rsidR="00DE3209">
        <w:rPr>
          <w:rFonts w:ascii="Arial" w:eastAsia="Arial" w:hAnsi="Arial" w:cs="Arial"/>
          <w:b/>
          <w:spacing w:val="-1"/>
          <w:sz w:val="16"/>
          <w:szCs w:val="16"/>
        </w:rPr>
        <w:t>RN</w:t>
      </w:r>
      <w:r w:rsidR="00DE3209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DE3209">
        <w:rPr>
          <w:rFonts w:ascii="Arial" w:eastAsia="Arial" w:hAnsi="Arial" w:cs="Arial"/>
          <w:b/>
          <w:sz w:val="16"/>
          <w:szCs w:val="16"/>
        </w:rPr>
        <w:t>A</w:t>
      </w:r>
    </w:p>
    <w:p w:rsidR="00E82FE9" w:rsidRDefault="00E82FE9">
      <w:pPr>
        <w:spacing w:before="8" w:line="100" w:lineRule="exact"/>
        <w:rPr>
          <w:sz w:val="10"/>
          <w:szCs w:val="10"/>
        </w:rPr>
      </w:pPr>
    </w:p>
    <w:p w:rsidR="00E82FE9" w:rsidRDefault="00DE3209">
      <w:pPr>
        <w:ind w:left="38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UN</w:t>
      </w:r>
      <w:r>
        <w:rPr>
          <w:rFonts w:ascii="Arial" w:eastAsia="Arial" w:hAnsi="Arial" w:cs="Arial"/>
          <w:b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Y OF </w:t>
      </w:r>
      <w:r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                                 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>}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SS.</w:t>
      </w:r>
      <w:proofErr w:type="gramEnd"/>
    </w:p>
    <w:p w:rsidR="00E82FE9" w:rsidRDefault="00E82FE9">
      <w:pPr>
        <w:spacing w:before="9" w:line="120" w:lineRule="exact"/>
        <w:rPr>
          <w:sz w:val="13"/>
          <w:szCs w:val="13"/>
        </w:rPr>
      </w:pPr>
    </w:p>
    <w:p w:rsidR="00E82FE9" w:rsidRDefault="00E82FE9">
      <w:pPr>
        <w:spacing w:line="376" w:lineRule="auto"/>
        <w:ind w:left="388" w:right="-28"/>
        <w:rPr>
          <w:rFonts w:ascii="Arial" w:eastAsia="Arial" w:hAnsi="Arial" w:cs="Arial"/>
          <w:sz w:val="16"/>
          <w:szCs w:val="16"/>
        </w:rPr>
      </w:pPr>
      <w:r w:rsidRPr="00E82FE9">
        <w:pict>
          <v:group id="_x0000_s1079" style="position:absolute;left:0;text-align:left;margin-left:319.95pt;margin-top:3.85pt;width:244.8pt;height:0;z-index:-251652608;mso-position-horizontal-relative:page" coordorigin="6399,77" coordsize="4896,0">
            <v:shape id="_x0000_s1080" style="position:absolute;left:6399;top:77;width:4896;height:0" coordorigin="6399,77" coordsize="4896,0" path="m6399,77r4896,e" filled="f" strokeweight=".17869mm">
              <v:path arrowok="t"/>
            </v:shape>
            <w10:wrap anchorx="page"/>
          </v:group>
        </w:pict>
      </w:r>
      <w:r w:rsidR="00DE3209">
        <w:rPr>
          <w:rFonts w:ascii="Arial" w:eastAsia="Arial" w:hAnsi="Arial" w:cs="Arial"/>
          <w:b/>
          <w:sz w:val="16"/>
          <w:szCs w:val="16"/>
        </w:rPr>
        <w:t>On</w:t>
      </w:r>
      <w:r w:rsidR="00DE3209">
        <w:rPr>
          <w:rFonts w:ascii="Arial" w:eastAsia="Arial" w:hAnsi="Arial" w:cs="Arial"/>
          <w:b/>
          <w:spacing w:val="44"/>
          <w:sz w:val="16"/>
          <w:szCs w:val="16"/>
        </w:rPr>
        <w:t xml:space="preserve"> </w:t>
      </w:r>
      <w:r w:rsidR="00DE3209">
        <w:rPr>
          <w:rFonts w:ascii="Arial" w:eastAsia="Arial" w:hAnsi="Arial" w:cs="Arial"/>
          <w:b/>
          <w:sz w:val="16"/>
          <w:szCs w:val="16"/>
          <w:u w:val="single" w:color="000000"/>
        </w:rPr>
        <w:t xml:space="preserve">                                                                              </w:t>
      </w:r>
      <w:r w:rsidR="00DE3209">
        <w:rPr>
          <w:rFonts w:ascii="Arial" w:eastAsia="Arial" w:hAnsi="Arial" w:cs="Arial"/>
          <w:b/>
          <w:spacing w:val="38"/>
          <w:sz w:val="16"/>
          <w:szCs w:val="16"/>
        </w:rPr>
        <w:t xml:space="preserve"> </w:t>
      </w:r>
      <w:r w:rsidR="00DE3209">
        <w:rPr>
          <w:rFonts w:ascii="Arial" w:eastAsia="Arial" w:hAnsi="Arial" w:cs="Arial"/>
          <w:b/>
          <w:sz w:val="16"/>
          <w:szCs w:val="16"/>
        </w:rPr>
        <w:t>be</w:t>
      </w:r>
      <w:r w:rsidR="00DE3209">
        <w:rPr>
          <w:rFonts w:ascii="Arial" w:eastAsia="Arial" w:hAnsi="Arial" w:cs="Arial"/>
          <w:b/>
          <w:spacing w:val="-1"/>
          <w:sz w:val="16"/>
          <w:szCs w:val="16"/>
        </w:rPr>
        <w:t>f</w:t>
      </w:r>
      <w:r w:rsidR="00DE3209">
        <w:rPr>
          <w:rFonts w:ascii="Arial" w:eastAsia="Arial" w:hAnsi="Arial" w:cs="Arial"/>
          <w:b/>
          <w:sz w:val="16"/>
          <w:szCs w:val="16"/>
        </w:rPr>
        <w:t>ore</w:t>
      </w:r>
      <w:r w:rsidR="00DE3209">
        <w:rPr>
          <w:rFonts w:ascii="Arial" w:eastAsia="Arial" w:hAnsi="Arial" w:cs="Arial"/>
          <w:b/>
          <w:spacing w:val="38"/>
          <w:sz w:val="16"/>
          <w:szCs w:val="16"/>
        </w:rPr>
        <w:t xml:space="preserve"> </w:t>
      </w:r>
      <w:r w:rsidR="00DE3209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="00DE3209">
        <w:rPr>
          <w:rFonts w:ascii="Arial" w:eastAsia="Arial" w:hAnsi="Arial" w:cs="Arial"/>
          <w:b/>
          <w:spacing w:val="-1"/>
          <w:sz w:val="16"/>
          <w:szCs w:val="16"/>
        </w:rPr>
        <w:t>e</w:t>
      </w:r>
      <w:r w:rsidR="00DE3209">
        <w:rPr>
          <w:rFonts w:ascii="Arial" w:eastAsia="Arial" w:hAnsi="Arial" w:cs="Arial"/>
          <w:b/>
          <w:sz w:val="16"/>
          <w:szCs w:val="16"/>
        </w:rPr>
        <w:t>,</w:t>
      </w:r>
      <w:r w:rsidR="00DE3209">
        <w:rPr>
          <w:rFonts w:ascii="Arial" w:eastAsia="Arial" w:hAnsi="Arial" w:cs="Arial"/>
          <w:b/>
          <w:spacing w:val="40"/>
          <w:sz w:val="16"/>
          <w:szCs w:val="16"/>
        </w:rPr>
        <w:t xml:space="preserve"> </w:t>
      </w:r>
      <w:r w:rsidR="00DE3209">
        <w:rPr>
          <w:rFonts w:ascii="Arial" w:eastAsia="Arial" w:hAnsi="Arial" w:cs="Arial"/>
          <w:b/>
          <w:spacing w:val="-1"/>
          <w:sz w:val="16"/>
          <w:szCs w:val="16"/>
        </w:rPr>
        <w:t>t</w:t>
      </w:r>
      <w:r w:rsidR="00DE3209">
        <w:rPr>
          <w:rFonts w:ascii="Arial" w:eastAsia="Arial" w:hAnsi="Arial" w:cs="Arial"/>
          <w:b/>
          <w:sz w:val="16"/>
          <w:szCs w:val="16"/>
        </w:rPr>
        <w:t>he under</w:t>
      </w:r>
      <w:r w:rsidR="00DE3209">
        <w:rPr>
          <w:rFonts w:ascii="Arial" w:eastAsia="Arial" w:hAnsi="Arial" w:cs="Arial"/>
          <w:b/>
          <w:spacing w:val="-1"/>
          <w:sz w:val="16"/>
          <w:szCs w:val="16"/>
        </w:rPr>
        <w:t>s</w:t>
      </w:r>
      <w:r w:rsidR="00DE3209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DE3209">
        <w:rPr>
          <w:rFonts w:ascii="Arial" w:eastAsia="Arial" w:hAnsi="Arial" w:cs="Arial"/>
          <w:b/>
          <w:sz w:val="16"/>
          <w:szCs w:val="16"/>
        </w:rPr>
        <w:t>gned,</w:t>
      </w:r>
      <w:r w:rsidR="00DE3209">
        <w:rPr>
          <w:rFonts w:ascii="Arial" w:eastAsia="Arial" w:hAnsi="Arial" w:cs="Arial"/>
          <w:b/>
          <w:spacing w:val="40"/>
          <w:sz w:val="16"/>
          <w:szCs w:val="16"/>
        </w:rPr>
        <w:t xml:space="preserve"> </w:t>
      </w:r>
      <w:r w:rsidR="00DE3209">
        <w:rPr>
          <w:rFonts w:ascii="Arial" w:eastAsia="Arial" w:hAnsi="Arial" w:cs="Arial"/>
          <w:b/>
          <w:sz w:val="16"/>
          <w:szCs w:val="16"/>
        </w:rPr>
        <w:t>a</w:t>
      </w:r>
      <w:r w:rsidR="00DE3209">
        <w:rPr>
          <w:rFonts w:ascii="Arial" w:eastAsia="Arial" w:hAnsi="Arial" w:cs="Arial"/>
          <w:b/>
          <w:spacing w:val="38"/>
          <w:sz w:val="16"/>
          <w:szCs w:val="16"/>
        </w:rPr>
        <w:t xml:space="preserve"> </w:t>
      </w:r>
      <w:r w:rsidR="00DE3209">
        <w:rPr>
          <w:rFonts w:ascii="Arial" w:eastAsia="Arial" w:hAnsi="Arial" w:cs="Arial"/>
          <w:b/>
          <w:spacing w:val="-1"/>
          <w:sz w:val="16"/>
          <w:szCs w:val="16"/>
        </w:rPr>
        <w:t>N</w:t>
      </w:r>
      <w:r w:rsidR="00DE3209">
        <w:rPr>
          <w:rFonts w:ascii="Arial" w:eastAsia="Arial" w:hAnsi="Arial" w:cs="Arial"/>
          <w:b/>
          <w:sz w:val="16"/>
          <w:szCs w:val="16"/>
        </w:rPr>
        <w:t>o</w:t>
      </w:r>
      <w:r w:rsidR="00DE3209">
        <w:rPr>
          <w:rFonts w:ascii="Arial" w:eastAsia="Arial" w:hAnsi="Arial" w:cs="Arial"/>
          <w:b/>
          <w:spacing w:val="-1"/>
          <w:sz w:val="16"/>
          <w:szCs w:val="16"/>
        </w:rPr>
        <w:t>ta</w:t>
      </w:r>
      <w:r w:rsidR="00DE3209">
        <w:rPr>
          <w:rFonts w:ascii="Arial" w:eastAsia="Arial" w:hAnsi="Arial" w:cs="Arial"/>
          <w:b/>
          <w:sz w:val="16"/>
          <w:szCs w:val="16"/>
        </w:rPr>
        <w:t>ry</w:t>
      </w:r>
      <w:r w:rsidR="00DE3209">
        <w:rPr>
          <w:rFonts w:ascii="Arial" w:eastAsia="Arial" w:hAnsi="Arial" w:cs="Arial"/>
          <w:b/>
          <w:spacing w:val="31"/>
          <w:sz w:val="16"/>
          <w:szCs w:val="16"/>
        </w:rPr>
        <w:t xml:space="preserve"> </w:t>
      </w:r>
      <w:r w:rsidR="00DE3209">
        <w:rPr>
          <w:rFonts w:ascii="Arial" w:eastAsia="Arial" w:hAnsi="Arial" w:cs="Arial"/>
          <w:b/>
          <w:spacing w:val="1"/>
          <w:sz w:val="16"/>
          <w:szCs w:val="16"/>
        </w:rPr>
        <w:t>P</w:t>
      </w:r>
      <w:r w:rsidR="00DE3209">
        <w:rPr>
          <w:rFonts w:ascii="Arial" w:eastAsia="Arial" w:hAnsi="Arial" w:cs="Arial"/>
          <w:b/>
          <w:sz w:val="16"/>
          <w:szCs w:val="16"/>
        </w:rPr>
        <w:t>ub</w:t>
      </w:r>
      <w:r w:rsidR="00DE3209">
        <w:rPr>
          <w:rFonts w:ascii="Arial" w:eastAsia="Arial" w:hAnsi="Arial" w:cs="Arial"/>
          <w:b/>
          <w:spacing w:val="1"/>
          <w:sz w:val="16"/>
          <w:szCs w:val="16"/>
        </w:rPr>
        <w:t>li</w:t>
      </w:r>
      <w:r w:rsidR="00DE3209">
        <w:rPr>
          <w:rFonts w:ascii="Arial" w:eastAsia="Arial" w:hAnsi="Arial" w:cs="Arial"/>
          <w:b/>
          <w:sz w:val="16"/>
          <w:szCs w:val="16"/>
        </w:rPr>
        <w:t>c</w:t>
      </w:r>
      <w:r w:rsidR="00DE3209">
        <w:rPr>
          <w:rFonts w:ascii="Arial" w:eastAsia="Arial" w:hAnsi="Arial" w:cs="Arial"/>
          <w:b/>
          <w:spacing w:val="38"/>
          <w:sz w:val="16"/>
          <w:szCs w:val="16"/>
        </w:rPr>
        <w:t xml:space="preserve"> </w:t>
      </w:r>
      <w:r w:rsidR="00DE3209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DE3209">
        <w:rPr>
          <w:rFonts w:ascii="Arial" w:eastAsia="Arial" w:hAnsi="Arial" w:cs="Arial"/>
          <w:b/>
          <w:sz w:val="16"/>
          <w:szCs w:val="16"/>
        </w:rPr>
        <w:t>n</w:t>
      </w:r>
      <w:r w:rsidR="00DE3209">
        <w:rPr>
          <w:rFonts w:ascii="Arial" w:eastAsia="Arial" w:hAnsi="Arial" w:cs="Arial"/>
          <w:b/>
          <w:spacing w:val="39"/>
          <w:sz w:val="16"/>
          <w:szCs w:val="16"/>
        </w:rPr>
        <w:t xml:space="preserve"> </w:t>
      </w:r>
      <w:r w:rsidR="00DE3209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DE3209">
        <w:rPr>
          <w:rFonts w:ascii="Arial" w:eastAsia="Arial" w:hAnsi="Arial" w:cs="Arial"/>
          <w:b/>
          <w:sz w:val="16"/>
          <w:szCs w:val="16"/>
        </w:rPr>
        <w:t>nd</w:t>
      </w:r>
      <w:r w:rsidR="00DE3209">
        <w:rPr>
          <w:rFonts w:ascii="Arial" w:eastAsia="Arial" w:hAnsi="Arial" w:cs="Arial"/>
          <w:b/>
          <w:spacing w:val="39"/>
          <w:sz w:val="16"/>
          <w:szCs w:val="16"/>
        </w:rPr>
        <w:t xml:space="preserve"> </w:t>
      </w:r>
      <w:r w:rsidR="00DE3209">
        <w:rPr>
          <w:rFonts w:ascii="Arial" w:eastAsia="Arial" w:hAnsi="Arial" w:cs="Arial"/>
          <w:b/>
          <w:spacing w:val="-1"/>
          <w:sz w:val="16"/>
          <w:szCs w:val="16"/>
        </w:rPr>
        <w:t>f</w:t>
      </w:r>
      <w:r w:rsidR="00DE3209">
        <w:rPr>
          <w:rFonts w:ascii="Arial" w:eastAsia="Arial" w:hAnsi="Arial" w:cs="Arial"/>
          <w:b/>
          <w:sz w:val="16"/>
          <w:szCs w:val="16"/>
        </w:rPr>
        <w:t>or</w:t>
      </w:r>
      <w:r w:rsidR="00DE3209">
        <w:rPr>
          <w:rFonts w:ascii="Arial" w:eastAsia="Arial" w:hAnsi="Arial" w:cs="Arial"/>
          <w:b/>
          <w:spacing w:val="37"/>
          <w:sz w:val="16"/>
          <w:szCs w:val="16"/>
        </w:rPr>
        <w:t xml:space="preserve"> </w:t>
      </w:r>
      <w:r w:rsidR="00DE3209">
        <w:rPr>
          <w:rFonts w:ascii="Arial" w:eastAsia="Arial" w:hAnsi="Arial" w:cs="Arial"/>
          <w:b/>
          <w:spacing w:val="-1"/>
          <w:sz w:val="16"/>
          <w:szCs w:val="16"/>
        </w:rPr>
        <w:t>sa</w:t>
      </w:r>
      <w:r w:rsidR="00DE3209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DE3209">
        <w:rPr>
          <w:rFonts w:ascii="Arial" w:eastAsia="Arial" w:hAnsi="Arial" w:cs="Arial"/>
          <w:b/>
          <w:sz w:val="16"/>
          <w:szCs w:val="16"/>
        </w:rPr>
        <w:t>d</w:t>
      </w:r>
      <w:r w:rsidR="00DE3209">
        <w:rPr>
          <w:rFonts w:ascii="Arial" w:eastAsia="Arial" w:hAnsi="Arial" w:cs="Arial"/>
          <w:b/>
          <w:spacing w:val="37"/>
          <w:sz w:val="16"/>
          <w:szCs w:val="16"/>
        </w:rPr>
        <w:t xml:space="preserve"> </w:t>
      </w:r>
      <w:r w:rsidR="00DE3209">
        <w:rPr>
          <w:rFonts w:ascii="Arial" w:eastAsia="Arial" w:hAnsi="Arial" w:cs="Arial"/>
          <w:b/>
          <w:spacing w:val="1"/>
          <w:sz w:val="16"/>
          <w:szCs w:val="16"/>
        </w:rPr>
        <w:t>S</w:t>
      </w:r>
      <w:r w:rsidR="00DE3209">
        <w:rPr>
          <w:rFonts w:ascii="Arial" w:eastAsia="Arial" w:hAnsi="Arial" w:cs="Arial"/>
          <w:b/>
          <w:spacing w:val="-1"/>
          <w:sz w:val="16"/>
          <w:szCs w:val="16"/>
        </w:rPr>
        <w:t>tate</w:t>
      </w:r>
      <w:r w:rsidR="00DE3209">
        <w:rPr>
          <w:rFonts w:ascii="Arial" w:eastAsia="Arial" w:hAnsi="Arial" w:cs="Arial"/>
          <w:b/>
          <w:sz w:val="16"/>
          <w:szCs w:val="16"/>
        </w:rPr>
        <w:t>,</w:t>
      </w:r>
      <w:r w:rsidR="00DE3209">
        <w:rPr>
          <w:rFonts w:ascii="Arial" w:eastAsia="Arial" w:hAnsi="Arial" w:cs="Arial"/>
          <w:b/>
          <w:spacing w:val="38"/>
          <w:sz w:val="16"/>
          <w:szCs w:val="16"/>
        </w:rPr>
        <w:t xml:space="preserve"> </w:t>
      </w:r>
      <w:r w:rsidR="00DE3209">
        <w:rPr>
          <w:rFonts w:ascii="Arial" w:eastAsia="Arial" w:hAnsi="Arial" w:cs="Arial"/>
          <w:b/>
          <w:sz w:val="16"/>
          <w:szCs w:val="16"/>
        </w:rPr>
        <w:t>pe</w:t>
      </w:r>
      <w:r w:rsidR="00DE3209">
        <w:rPr>
          <w:rFonts w:ascii="Arial" w:eastAsia="Arial" w:hAnsi="Arial" w:cs="Arial"/>
          <w:b/>
          <w:spacing w:val="-1"/>
          <w:sz w:val="16"/>
          <w:szCs w:val="16"/>
        </w:rPr>
        <w:t>rs</w:t>
      </w:r>
      <w:r w:rsidR="00DE3209">
        <w:rPr>
          <w:rFonts w:ascii="Arial" w:eastAsia="Arial" w:hAnsi="Arial" w:cs="Arial"/>
          <w:b/>
          <w:sz w:val="16"/>
          <w:szCs w:val="16"/>
        </w:rPr>
        <w:t>onal</w:t>
      </w:r>
      <w:r w:rsidR="00DE3209">
        <w:rPr>
          <w:rFonts w:ascii="Arial" w:eastAsia="Arial" w:hAnsi="Arial" w:cs="Arial"/>
          <w:b/>
          <w:spacing w:val="1"/>
          <w:sz w:val="16"/>
          <w:szCs w:val="16"/>
        </w:rPr>
        <w:t>l</w:t>
      </w:r>
      <w:r w:rsidR="00DE3209">
        <w:rPr>
          <w:rFonts w:ascii="Arial" w:eastAsia="Arial" w:hAnsi="Arial" w:cs="Arial"/>
          <w:b/>
          <w:sz w:val="16"/>
          <w:szCs w:val="16"/>
        </w:rPr>
        <w:t>y</w:t>
      </w:r>
    </w:p>
    <w:p w:rsidR="00E82FE9" w:rsidRDefault="00E82FE9">
      <w:pPr>
        <w:tabs>
          <w:tab w:val="left" w:pos="5400"/>
        </w:tabs>
        <w:spacing w:before="2" w:line="180" w:lineRule="exact"/>
        <w:ind w:left="388" w:right="-24"/>
        <w:rPr>
          <w:rFonts w:ascii="Arial" w:eastAsia="Arial" w:hAnsi="Arial" w:cs="Arial"/>
          <w:sz w:val="16"/>
          <w:szCs w:val="16"/>
        </w:rPr>
      </w:pPr>
      <w:r w:rsidRPr="00E82FE9">
        <w:pict>
          <v:group id="_x0000_s1077" style="position:absolute;left:0;text-align:left;margin-left:50.4pt;margin-top:21.1pt;width:238.55pt;height:0;z-index:-251651584;mso-position-horizontal-relative:page" coordorigin="1008,422" coordsize="4771,0">
            <v:shape id="_x0000_s1078" style="position:absolute;left:1008;top:422;width:4771;height:0" coordorigin="1008,422" coordsize="4771,0" path="m1008,422r4771,e" filled="f" strokeweight=".18839mm">
              <v:path arrowok="t"/>
            </v:shape>
            <w10:wrap anchorx="page"/>
          </v:group>
        </w:pict>
      </w:r>
      <w:proofErr w:type="gramStart"/>
      <w:r w:rsidR="00DE3209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 w:rsidR="00DE3209">
        <w:rPr>
          <w:rFonts w:ascii="Arial" w:eastAsia="Arial" w:hAnsi="Arial" w:cs="Arial"/>
          <w:b/>
          <w:position w:val="-1"/>
          <w:sz w:val="16"/>
          <w:szCs w:val="16"/>
        </w:rPr>
        <w:t>ppe</w:t>
      </w:r>
      <w:r w:rsidR="00DE3209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 w:rsidR="00DE3209">
        <w:rPr>
          <w:rFonts w:ascii="Arial" w:eastAsia="Arial" w:hAnsi="Arial" w:cs="Arial"/>
          <w:b/>
          <w:position w:val="-1"/>
          <w:sz w:val="16"/>
          <w:szCs w:val="16"/>
        </w:rPr>
        <w:t>r</w:t>
      </w:r>
      <w:r w:rsidR="00DE3209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e</w:t>
      </w:r>
      <w:r w:rsidR="00DE3209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d</w:t>
      </w:r>
      <w:proofErr w:type="gramEnd"/>
      <w:r w:rsidR="00DE3209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 xml:space="preserve"> </w:t>
      </w:r>
      <w:r w:rsidR="00DE3209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ab/>
      </w:r>
    </w:p>
    <w:p w:rsidR="00E82FE9" w:rsidRDefault="00DE3209">
      <w:pPr>
        <w:spacing w:line="180" w:lineRule="exact"/>
        <w:rPr>
          <w:sz w:val="19"/>
          <w:szCs w:val="19"/>
        </w:rPr>
      </w:pPr>
      <w:r>
        <w:br w:type="column"/>
      </w:r>
    </w:p>
    <w:p w:rsidR="00E82FE9" w:rsidRDefault="00E82FE9">
      <w:pPr>
        <w:spacing w:line="200" w:lineRule="exact"/>
      </w:pPr>
    </w:p>
    <w:p w:rsidR="00E82FE9" w:rsidRDefault="00E82FE9">
      <w:pPr>
        <w:spacing w:line="200" w:lineRule="exact"/>
      </w:pPr>
    </w:p>
    <w:p w:rsidR="00E82FE9" w:rsidRDefault="00E82FE9">
      <w:pPr>
        <w:spacing w:line="200" w:lineRule="exact"/>
      </w:pPr>
    </w:p>
    <w:p w:rsidR="00E82FE9" w:rsidRDefault="00E82FE9">
      <w:pPr>
        <w:spacing w:line="200" w:lineRule="exact"/>
      </w:pPr>
    </w:p>
    <w:p w:rsidR="00E82FE9" w:rsidRDefault="00E82FE9">
      <w:pPr>
        <w:spacing w:line="200" w:lineRule="exact"/>
      </w:pPr>
    </w:p>
    <w:p w:rsidR="00E82FE9" w:rsidRDefault="00E82FE9">
      <w:pPr>
        <w:rPr>
          <w:rFonts w:ascii="Arial" w:eastAsia="Arial" w:hAnsi="Arial" w:cs="Arial"/>
          <w:sz w:val="16"/>
          <w:szCs w:val="16"/>
        </w:rPr>
        <w:sectPr w:rsidR="00E82FE9">
          <w:type w:val="continuous"/>
          <w:pgSz w:w="12240" w:h="15840"/>
          <w:pgMar w:top="640" w:right="840" w:bottom="280" w:left="620" w:header="720" w:footer="720" w:gutter="0"/>
          <w:cols w:num="2" w:space="720" w:equalWidth="0">
            <w:col w:w="5423" w:space="2061"/>
            <w:col w:w="3296"/>
          </w:cols>
        </w:sectPr>
      </w:pPr>
      <w:r w:rsidRPr="00E82FE9">
        <w:pict>
          <v:group id="_x0000_s1075" style="position:absolute;margin-left:319.95pt;margin-top:-95.3pt;width:244.8pt;height:0;z-index:-251654656;mso-position-horizontal-relative:page" coordorigin="6399,-1906" coordsize="4896,0">
            <v:shape id="_x0000_s1076" style="position:absolute;left:6399;top:-1906;width:4896;height:0" coordorigin="6399,-1906" coordsize="4896,0" path="m6399,-1906r4896,e" filled="f" strokeweight=".17869mm">
              <v:path arrowok="t"/>
            </v:shape>
            <w10:wrap anchorx="page"/>
          </v:group>
        </w:pict>
      </w:r>
      <w:r w:rsidR="00DE3209">
        <w:rPr>
          <w:rFonts w:ascii="Arial" w:eastAsia="Arial" w:hAnsi="Arial" w:cs="Arial"/>
          <w:b/>
          <w:spacing w:val="-1"/>
          <w:sz w:val="16"/>
          <w:szCs w:val="16"/>
        </w:rPr>
        <w:t>N</w:t>
      </w:r>
      <w:r w:rsidR="00DE3209">
        <w:rPr>
          <w:rFonts w:ascii="Arial" w:eastAsia="Arial" w:hAnsi="Arial" w:cs="Arial"/>
          <w:b/>
          <w:sz w:val="16"/>
          <w:szCs w:val="16"/>
        </w:rPr>
        <w:t>o</w:t>
      </w:r>
      <w:r w:rsidR="00DE3209">
        <w:rPr>
          <w:rFonts w:ascii="Arial" w:eastAsia="Arial" w:hAnsi="Arial" w:cs="Arial"/>
          <w:b/>
          <w:spacing w:val="-1"/>
          <w:sz w:val="16"/>
          <w:szCs w:val="16"/>
        </w:rPr>
        <w:t>ta</w:t>
      </w:r>
      <w:r w:rsidR="00DE3209">
        <w:rPr>
          <w:rFonts w:ascii="Arial" w:eastAsia="Arial" w:hAnsi="Arial" w:cs="Arial"/>
          <w:b/>
          <w:sz w:val="16"/>
          <w:szCs w:val="16"/>
        </w:rPr>
        <w:t>ry</w:t>
      </w:r>
      <w:r w:rsidR="00DE3209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DE3209">
        <w:rPr>
          <w:rFonts w:ascii="Arial" w:eastAsia="Arial" w:hAnsi="Arial" w:cs="Arial"/>
          <w:b/>
          <w:spacing w:val="1"/>
          <w:sz w:val="16"/>
          <w:szCs w:val="16"/>
        </w:rPr>
        <w:t>S</w:t>
      </w:r>
      <w:r w:rsidR="00DE3209">
        <w:rPr>
          <w:rFonts w:ascii="Arial" w:eastAsia="Arial" w:hAnsi="Arial" w:cs="Arial"/>
          <w:b/>
          <w:spacing w:val="-1"/>
          <w:sz w:val="16"/>
          <w:szCs w:val="16"/>
        </w:rPr>
        <w:t>ta</w:t>
      </w:r>
      <w:r w:rsidR="00DE3209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="00DE3209">
        <w:rPr>
          <w:rFonts w:ascii="Arial" w:eastAsia="Arial" w:hAnsi="Arial" w:cs="Arial"/>
          <w:b/>
          <w:sz w:val="16"/>
          <w:szCs w:val="16"/>
        </w:rPr>
        <w:t>p</w:t>
      </w:r>
      <w:r w:rsidR="00DE3209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="00DE3209">
        <w:rPr>
          <w:rFonts w:ascii="Arial" w:eastAsia="Arial" w:hAnsi="Arial" w:cs="Arial"/>
          <w:b/>
          <w:sz w:val="16"/>
          <w:szCs w:val="16"/>
        </w:rPr>
        <w:t>or</w:t>
      </w:r>
      <w:r w:rsidR="00DE3209">
        <w:rPr>
          <w:rFonts w:ascii="Arial" w:eastAsia="Arial" w:hAnsi="Arial" w:cs="Arial"/>
          <w:b/>
          <w:spacing w:val="1"/>
          <w:sz w:val="16"/>
          <w:szCs w:val="16"/>
        </w:rPr>
        <w:t xml:space="preserve"> S</w:t>
      </w:r>
      <w:r w:rsidR="00DE3209">
        <w:rPr>
          <w:rFonts w:ascii="Arial" w:eastAsia="Arial" w:hAnsi="Arial" w:cs="Arial"/>
          <w:b/>
          <w:spacing w:val="-1"/>
          <w:sz w:val="16"/>
          <w:szCs w:val="16"/>
        </w:rPr>
        <w:t>ea</w:t>
      </w:r>
      <w:r w:rsidR="00DE3209">
        <w:rPr>
          <w:rFonts w:ascii="Arial" w:eastAsia="Arial" w:hAnsi="Arial" w:cs="Arial"/>
          <w:b/>
          <w:sz w:val="16"/>
          <w:szCs w:val="16"/>
        </w:rPr>
        <w:t>l</w:t>
      </w:r>
    </w:p>
    <w:p w:rsidR="00E82FE9" w:rsidRDefault="00E82FE9">
      <w:pPr>
        <w:spacing w:before="8" w:line="280" w:lineRule="exact"/>
        <w:rPr>
          <w:sz w:val="28"/>
          <w:szCs w:val="28"/>
        </w:rPr>
      </w:pPr>
    </w:p>
    <w:p w:rsidR="00E82FE9" w:rsidRDefault="00DE3209">
      <w:pPr>
        <w:spacing w:before="40" w:line="250" w:lineRule="auto"/>
        <w:ind w:left="388" w:right="533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pe</w:t>
      </w:r>
      <w:r>
        <w:rPr>
          <w:rFonts w:ascii="Arial" w:eastAsia="Arial" w:hAnsi="Arial" w:cs="Arial"/>
          <w:b/>
          <w:spacing w:val="-1"/>
          <w:sz w:val="16"/>
          <w:szCs w:val="16"/>
        </w:rPr>
        <w:t>rs</w:t>
      </w:r>
      <w:r>
        <w:rPr>
          <w:rFonts w:ascii="Arial" w:eastAsia="Arial" w:hAnsi="Arial" w:cs="Arial"/>
          <w:b/>
          <w:sz w:val="16"/>
          <w:szCs w:val="16"/>
        </w:rPr>
        <w:t>onal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 xml:space="preserve">y </w:t>
      </w:r>
      <w:r>
        <w:rPr>
          <w:rFonts w:ascii="Arial" w:eastAsia="Arial" w:hAnsi="Arial" w:cs="Arial"/>
          <w:b/>
          <w:spacing w:val="-1"/>
          <w:sz w:val="16"/>
          <w:szCs w:val="16"/>
        </w:rPr>
        <w:t>k</w:t>
      </w: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(</w:t>
      </w:r>
      <w:r>
        <w:rPr>
          <w:rFonts w:ascii="Arial" w:eastAsia="Arial" w:hAnsi="Arial" w:cs="Arial"/>
          <w:b/>
          <w:sz w:val="16"/>
          <w:szCs w:val="16"/>
        </w:rPr>
        <w:t>or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prov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on</w:t>
      </w:r>
      <w:r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ba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of </w:t>
      </w:r>
      <w:r>
        <w:rPr>
          <w:rFonts w:ascii="Arial" w:eastAsia="Arial" w:hAnsi="Arial" w:cs="Arial"/>
          <w:b/>
          <w:spacing w:val="-1"/>
          <w:sz w:val="16"/>
          <w:szCs w:val="16"/>
        </w:rPr>
        <w:t>sat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sfact</w:t>
      </w:r>
      <w:r>
        <w:rPr>
          <w:rFonts w:ascii="Arial" w:eastAsia="Arial" w:hAnsi="Arial" w:cs="Arial"/>
          <w:b/>
          <w:sz w:val="16"/>
          <w:szCs w:val="16"/>
        </w:rPr>
        <w:t xml:space="preserve">ory </w:t>
      </w:r>
      <w:r>
        <w:rPr>
          <w:rFonts w:ascii="Arial" w:eastAsia="Arial" w:hAnsi="Arial" w:cs="Arial"/>
          <w:b/>
          <w:spacing w:val="-1"/>
          <w:sz w:val="16"/>
          <w:szCs w:val="16"/>
        </w:rPr>
        <w:t>ev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den</w:t>
      </w:r>
      <w:r>
        <w:rPr>
          <w:rFonts w:ascii="Arial" w:eastAsia="Arial" w:hAnsi="Arial" w:cs="Arial"/>
          <w:b/>
          <w:spacing w:val="-1"/>
          <w:sz w:val="16"/>
          <w:szCs w:val="16"/>
        </w:rPr>
        <w:t>ce</w:t>
      </w:r>
      <w:r>
        <w:rPr>
          <w:rFonts w:ascii="Arial" w:eastAsia="Arial" w:hAnsi="Arial" w:cs="Arial"/>
          <w:b/>
          <w:sz w:val="16"/>
          <w:szCs w:val="16"/>
        </w:rPr>
        <w:t>)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be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pe</w:t>
      </w:r>
      <w:r>
        <w:rPr>
          <w:rFonts w:ascii="Arial" w:eastAsia="Arial" w:hAnsi="Arial" w:cs="Arial"/>
          <w:b/>
          <w:spacing w:val="-1"/>
          <w:sz w:val="16"/>
          <w:szCs w:val="16"/>
        </w:rPr>
        <w:t>rs</w:t>
      </w:r>
      <w:r>
        <w:rPr>
          <w:rFonts w:ascii="Arial" w:eastAsia="Arial" w:hAnsi="Arial" w:cs="Arial"/>
          <w:b/>
          <w:sz w:val="16"/>
          <w:szCs w:val="16"/>
        </w:rPr>
        <w:t>on(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)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sz w:val="16"/>
          <w:szCs w:val="16"/>
        </w:rPr>
        <w:t>hose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nam</w:t>
      </w:r>
      <w:r>
        <w:rPr>
          <w:rFonts w:ascii="Arial" w:eastAsia="Arial" w:hAnsi="Arial" w:cs="Arial"/>
          <w:b/>
          <w:spacing w:val="-1"/>
          <w:sz w:val="16"/>
          <w:szCs w:val="16"/>
        </w:rPr>
        <w:t>e(s</w:t>
      </w:r>
      <w:r>
        <w:rPr>
          <w:rFonts w:ascii="Arial" w:eastAsia="Arial" w:hAnsi="Arial" w:cs="Arial"/>
          <w:b/>
          <w:sz w:val="16"/>
          <w:szCs w:val="16"/>
        </w:rPr>
        <w:t>)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re 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ubs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bed</w:t>
      </w:r>
      <w:r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he </w:t>
      </w:r>
      <w:r>
        <w:rPr>
          <w:rFonts w:ascii="Arial" w:eastAsia="Arial" w:hAnsi="Arial" w:cs="Arial"/>
          <w:b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b/>
          <w:sz w:val="16"/>
          <w:szCs w:val="16"/>
        </w:rPr>
        <w:t>ns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ru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nt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ack</w:t>
      </w: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dged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m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hat he/sh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hey </w:t>
      </w:r>
      <w:r>
        <w:rPr>
          <w:rFonts w:ascii="Arial" w:eastAsia="Arial" w:hAnsi="Arial" w:cs="Arial"/>
          <w:b/>
          <w:spacing w:val="-1"/>
          <w:sz w:val="16"/>
          <w:szCs w:val="16"/>
        </w:rPr>
        <w:t>exec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sa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heir</w:t>
      </w:r>
      <w:r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hor</w:t>
      </w:r>
      <w:r>
        <w:rPr>
          <w:rFonts w:ascii="Arial" w:eastAsia="Arial" w:hAnsi="Arial" w:cs="Arial"/>
          <w:b/>
          <w:spacing w:val="1"/>
          <w:sz w:val="16"/>
          <w:szCs w:val="16"/>
        </w:rPr>
        <w:t>iz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spacing w:val="-1"/>
          <w:sz w:val="16"/>
          <w:szCs w:val="16"/>
        </w:rPr>
        <w:t>ca</w:t>
      </w:r>
      <w:r>
        <w:rPr>
          <w:rFonts w:ascii="Arial" w:eastAsia="Arial" w:hAnsi="Arial" w:cs="Arial"/>
          <w:b/>
          <w:sz w:val="16"/>
          <w:szCs w:val="16"/>
        </w:rPr>
        <w:t>pa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-8"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es</w:t>
      </w:r>
      <w:proofErr w:type="spellEnd"/>
      <w:r>
        <w:rPr>
          <w:rFonts w:ascii="Arial" w:eastAsia="Arial" w:hAnsi="Arial" w:cs="Arial"/>
          <w:b/>
          <w:spacing w:val="-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nd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hat</w:t>
      </w:r>
      <w:r>
        <w:rPr>
          <w:rFonts w:ascii="Arial" w:eastAsia="Arial" w:hAnsi="Arial" w:cs="Arial"/>
          <w:b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by h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heir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gna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ur</w:t>
      </w:r>
      <w:r>
        <w:rPr>
          <w:rFonts w:ascii="Arial" w:eastAsia="Arial" w:hAnsi="Arial" w:cs="Arial"/>
          <w:b/>
          <w:spacing w:val="-1"/>
          <w:sz w:val="16"/>
          <w:szCs w:val="16"/>
        </w:rPr>
        <w:t>e(s</w:t>
      </w:r>
      <w:r>
        <w:rPr>
          <w:rFonts w:ascii="Arial" w:eastAsia="Arial" w:hAnsi="Arial" w:cs="Arial"/>
          <w:b/>
          <w:sz w:val="16"/>
          <w:szCs w:val="16"/>
        </w:rPr>
        <w:t>)</w:t>
      </w:r>
      <w:r>
        <w:rPr>
          <w:rFonts w:ascii="Arial" w:eastAsia="Arial" w:hAnsi="Arial" w:cs="Arial"/>
          <w:b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on</w:t>
      </w:r>
      <w:r>
        <w:rPr>
          <w:rFonts w:ascii="Arial" w:eastAsia="Arial" w:hAnsi="Arial" w:cs="Arial"/>
          <w:b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he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ns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ru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nt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pe</w:t>
      </w:r>
      <w:r>
        <w:rPr>
          <w:rFonts w:ascii="Arial" w:eastAsia="Arial" w:hAnsi="Arial" w:cs="Arial"/>
          <w:b/>
          <w:spacing w:val="-1"/>
          <w:sz w:val="16"/>
          <w:szCs w:val="16"/>
        </w:rPr>
        <w:t>rs</w:t>
      </w:r>
      <w:r>
        <w:rPr>
          <w:rFonts w:ascii="Arial" w:eastAsia="Arial" w:hAnsi="Arial" w:cs="Arial"/>
          <w:b/>
          <w:sz w:val="16"/>
          <w:szCs w:val="16"/>
        </w:rPr>
        <w:t>on(</w:t>
      </w:r>
      <w:r>
        <w:rPr>
          <w:rFonts w:ascii="Arial" w:eastAsia="Arial" w:hAnsi="Arial" w:cs="Arial"/>
          <w:b/>
          <w:spacing w:val="-1"/>
          <w:sz w:val="16"/>
          <w:szCs w:val="16"/>
        </w:rPr>
        <w:t>s)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or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y upon</w:t>
      </w:r>
      <w:r>
        <w:rPr>
          <w:rFonts w:ascii="Arial" w:eastAsia="Arial" w:hAnsi="Arial" w:cs="Arial"/>
          <w:b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beh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f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of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h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he pe</w:t>
      </w:r>
      <w:r>
        <w:rPr>
          <w:rFonts w:ascii="Arial" w:eastAsia="Arial" w:hAnsi="Arial" w:cs="Arial"/>
          <w:b/>
          <w:spacing w:val="-1"/>
          <w:sz w:val="16"/>
          <w:szCs w:val="16"/>
        </w:rPr>
        <w:t>rs</w:t>
      </w:r>
      <w:r>
        <w:rPr>
          <w:rFonts w:ascii="Arial" w:eastAsia="Arial" w:hAnsi="Arial" w:cs="Arial"/>
          <w:b/>
          <w:sz w:val="16"/>
          <w:szCs w:val="16"/>
        </w:rPr>
        <w:t>on(</w:t>
      </w:r>
      <w:r>
        <w:rPr>
          <w:rFonts w:ascii="Arial" w:eastAsia="Arial" w:hAnsi="Arial" w:cs="Arial"/>
          <w:b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 xml:space="preserve">) </w:t>
      </w:r>
      <w:r>
        <w:rPr>
          <w:rFonts w:ascii="Arial" w:eastAsia="Arial" w:hAnsi="Arial" w:cs="Arial"/>
          <w:b/>
          <w:spacing w:val="-1"/>
          <w:sz w:val="16"/>
          <w:szCs w:val="16"/>
        </w:rPr>
        <w:t>acte</w:t>
      </w:r>
      <w:r>
        <w:rPr>
          <w:rFonts w:ascii="Arial" w:eastAsia="Arial" w:hAnsi="Arial" w:cs="Arial"/>
          <w:b/>
          <w:sz w:val="16"/>
          <w:szCs w:val="16"/>
        </w:rPr>
        <w:t>d,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exec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-1"/>
          <w:sz w:val="16"/>
          <w:szCs w:val="16"/>
        </w:rPr>
        <w:t>te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 xml:space="preserve">he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ns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ru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.</w:t>
      </w:r>
    </w:p>
    <w:p w:rsidR="00E82FE9" w:rsidRDefault="00E82FE9">
      <w:pPr>
        <w:spacing w:before="2" w:line="180" w:lineRule="exact"/>
        <w:rPr>
          <w:sz w:val="19"/>
          <w:szCs w:val="19"/>
        </w:rPr>
      </w:pPr>
    </w:p>
    <w:p w:rsidR="00E82FE9" w:rsidRDefault="00E82FE9">
      <w:pPr>
        <w:spacing w:line="180" w:lineRule="exact"/>
        <w:ind w:left="388" w:right="7635"/>
        <w:jc w:val="both"/>
        <w:rPr>
          <w:rFonts w:ascii="Arial" w:eastAsia="Arial" w:hAnsi="Arial" w:cs="Arial"/>
          <w:sz w:val="16"/>
          <w:szCs w:val="16"/>
        </w:rPr>
      </w:pPr>
      <w:r w:rsidRPr="00E82FE9">
        <w:pict>
          <v:group id="_x0000_s1073" style="position:absolute;left:0;text-align:left;margin-left:50.4pt;margin-top:25.8pt;width:245.3pt;height:0;z-index:-251650560;mso-position-horizontal-relative:page" coordorigin="1008,516" coordsize="4906,0">
            <v:shape id="_x0000_s1074" style="position:absolute;left:1008;top:516;width:4906;height:0" coordorigin="1008,516" coordsize="4906,0" path="m1008,516r4906,e" filled="f" strokeweight=".18839mm">
              <v:path arrowok="t"/>
            </v:shape>
            <w10:wrap anchorx="page"/>
          </v:group>
        </w:pict>
      </w:r>
      <w:r w:rsidR="00DE3209">
        <w:rPr>
          <w:rFonts w:ascii="Arial" w:eastAsia="Arial" w:hAnsi="Arial" w:cs="Arial"/>
          <w:b/>
          <w:spacing w:val="4"/>
          <w:position w:val="-1"/>
          <w:sz w:val="16"/>
          <w:szCs w:val="16"/>
        </w:rPr>
        <w:t>W</w:t>
      </w:r>
      <w:r w:rsidR="00DE3209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DE3209"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T</w:t>
      </w:r>
      <w:r w:rsidR="00DE3209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N</w:t>
      </w:r>
      <w:r w:rsidR="00DE3209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ES</w:t>
      </w:r>
      <w:r w:rsidR="00DE3209">
        <w:rPr>
          <w:rFonts w:ascii="Arial" w:eastAsia="Arial" w:hAnsi="Arial" w:cs="Arial"/>
          <w:b/>
          <w:position w:val="-1"/>
          <w:sz w:val="16"/>
          <w:szCs w:val="16"/>
        </w:rPr>
        <w:t>S</w:t>
      </w:r>
      <w:r w:rsidR="00DE3209"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r w:rsidR="00DE3209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m</w:t>
      </w:r>
      <w:r w:rsidR="00DE3209">
        <w:rPr>
          <w:rFonts w:ascii="Arial" w:eastAsia="Arial" w:hAnsi="Arial" w:cs="Arial"/>
          <w:b/>
          <w:position w:val="-1"/>
          <w:sz w:val="16"/>
          <w:szCs w:val="16"/>
        </w:rPr>
        <w:t>y</w:t>
      </w:r>
      <w:r w:rsidR="00DE3209">
        <w:rPr>
          <w:rFonts w:ascii="Arial" w:eastAsia="Arial" w:hAnsi="Arial" w:cs="Arial"/>
          <w:b/>
          <w:spacing w:val="-7"/>
          <w:position w:val="-1"/>
          <w:sz w:val="16"/>
          <w:szCs w:val="16"/>
        </w:rPr>
        <w:t xml:space="preserve"> </w:t>
      </w:r>
      <w:r w:rsidR="00DE3209">
        <w:rPr>
          <w:rFonts w:ascii="Arial" w:eastAsia="Arial" w:hAnsi="Arial" w:cs="Arial"/>
          <w:b/>
          <w:position w:val="-1"/>
          <w:sz w:val="16"/>
          <w:szCs w:val="16"/>
        </w:rPr>
        <w:t>hand</w:t>
      </w:r>
      <w:r w:rsidR="00DE3209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DE3209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 w:rsidR="00DE3209">
        <w:rPr>
          <w:rFonts w:ascii="Arial" w:eastAsia="Arial" w:hAnsi="Arial" w:cs="Arial"/>
          <w:b/>
          <w:position w:val="-1"/>
          <w:sz w:val="16"/>
          <w:szCs w:val="16"/>
        </w:rPr>
        <w:t>nd</w:t>
      </w:r>
      <w:r w:rsidR="00DE3209">
        <w:rPr>
          <w:rFonts w:ascii="Arial" w:eastAsia="Arial" w:hAnsi="Arial" w:cs="Arial"/>
          <w:b/>
          <w:spacing w:val="1"/>
          <w:position w:val="-1"/>
          <w:sz w:val="16"/>
          <w:szCs w:val="16"/>
        </w:rPr>
        <w:t xml:space="preserve"> </w:t>
      </w:r>
      <w:r w:rsidR="00DE3209">
        <w:rPr>
          <w:rFonts w:ascii="Arial" w:eastAsia="Arial" w:hAnsi="Arial" w:cs="Arial"/>
          <w:b/>
          <w:position w:val="-1"/>
          <w:sz w:val="16"/>
          <w:szCs w:val="16"/>
        </w:rPr>
        <w:t>o</w:t>
      </w:r>
      <w:r w:rsidR="00DE3209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ff</w:t>
      </w:r>
      <w:r w:rsidR="00DE3209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DE3209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 w:rsidR="00DE3209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i</w:t>
      </w:r>
      <w:r w:rsidR="00DE3209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 w:rsidR="00DE3209">
        <w:rPr>
          <w:rFonts w:ascii="Arial" w:eastAsia="Arial" w:hAnsi="Arial" w:cs="Arial"/>
          <w:b/>
          <w:position w:val="-1"/>
          <w:sz w:val="16"/>
          <w:szCs w:val="16"/>
        </w:rPr>
        <w:t>l</w:t>
      </w:r>
      <w:r w:rsidR="00DE3209">
        <w:rPr>
          <w:rFonts w:ascii="Arial" w:eastAsia="Arial" w:hAnsi="Arial" w:cs="Arial"/>
          <w:b/>
          <w:spacing w:val="2"/>
          <w:position w:val="-1"/>
          <w:sz w:val="16"/>
          <w:szCs w:val="16"/>
        </w:rPr>
        <w:t xml:space="preserve"> </w:t>
      </w:r>
      <w:r w:rsidR="00DE3209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sea</w:t>
      </w:r>
      <w:r w:rsidR="00DE3209">
        <w:rPr>
          <w:rFonts w:ascii="Arial" w:eastAsia="Arial" w:hAnsi="Arial" w:cs="Arial"/>
          <w:b/>
          <w:spacing w:val="1"/>
          <w:position w:val="-1"/>
          <w:sz w:val="16"/>
          <w:szCs w:val="16"/>
        </w:rPr>
        <w:t>l</w:t>
      </w:r>
      <w:r w:rsidR="00DE3209">
        <w:rPr>
          <w:rFonts w:ascii="Arial" w:eastAsia="Arial" w:hAnsi="Arial" w:cs="Arial"/>
          <w:b/>
          <w:position w:val="-1"/>
          <w:sz w:val="16"/>
          <w:szCs w:val="16"/>
        </w:rPr>
        <w:t>.</w:t>
      </w:r>
    </w:p>
    <w:p w:rsidR="00E82FE9" w:rsidRDefault="00E82FE9">
      <w:pPr>
        <w:spacing w:before="7" w:line="100" w:lineRule="exact"/>
        <w:rPr>
          <w:sz w:val="10"/>
          <w:szCs w:val="10"/>
        </w:rPr>
      </w:pPr>
    </w:p>
    <w:p w:rsidR="00E82FE9" w:rsidRDefault="00E82FE9">
      <w:pPr>
        <w:spacing w:line="200" w:lineRule="exact"/>
      </w:pPr>
    </w:p>
    <w:p w:rsidR="00E82FE9" w:rsidRDefault="00E82FE9">
      <w:pPr>
        <w:spacing w:before="44" w:line="120" w:lineRule="exact"/>
        <w:ind w:left="388"/>
        <w:rPr>
          <w:rFonts w:ascii="Arial" w:eastAsia="Arial" w:hAnsi="Arial" w:cs="Arial"/>
          <w:sz w:val="12"/>
          <w:szCs w:val="12"/>
        </w:rPr>
      </w:pPr>
      <w:r w:rsidRPr="00E82FE9">
        <w:pict>
          <v:group id="_x0000_s1071" style="position:absolute;left:0;text-align:left;margin-left:50.4pt;margin-top:23.4pt;width:245.3pt;height:0;z-index:-251649536;mso-position-horizontal-relative:page" coordorigin="1008,468" coordsize="4906,0">
            <v:shape id="_x0000_s1072" style="position:absolute;left:1008;top:468;width:4906;height:0" coordorigin="1008,468" coordsize="4906,0" path="m1008,468r4906,e" filled="f" strokeweight=".18839mm">
              <v:path arrowok="t"/>
            </v:shape>
            <w10:wrap anchorx="page"/>
          </v:group>
        </w:pict>
      </w:r>
      <w:r w:rsidR="00DE3209">
        <w:rPr>
          <w:rFonts w:ascii="Arial" w:eastAsia="Arial" w:hAnsi="Arial" w:cs="Arial"/>
          <w:b/>
          <w:sz w:val="12"/>
          <w:szCs w:val="12"/>
        </w:rPr>
        <w:t>NO</w:t>
      </w:r>
      <w:r w:rsidR="00DE3209">
        <w:rPr>
          <w:rFonts w:ascii="Arial" w:eastAsia="Arial" w:hAnsi="Arial" w:cs="Arial"/>
          <w:b/>
          <w:spacing w:val="3"/>
          <w:sz w:val="12"/>
          <w:szCs w:val="12"/>
        </w:rPr>
        <w:t>T</w:t>
      </w:r>
      <w:r w:rsidR="00DE3209">
        <w:rPr>
          <w:rFonts w:ascii="Arial" w:eastAsia="Arial" w:hAnsi="Arial" w:cs="Arial"/>
          <w:b/>
          <w:spacing w:val="-3"/>
          <w:sz w:val="12"/>
          <w:szCs w:val="12"/>
        </w:rPr>
        <w:t>A</w:t>
      </w:r>
      <w:r w:rsidR="00DE3209">
        <w:rPr>
          <w:rFonts w:ascii="Arial" w:eastAsia="Arial" w:hAnsi="Arial" w:cs="Arial"/>
          <w:b/>
          <w:sz w:val="12"/>
          <w:szCs w:val="12"/>
        </w:rPr>
        <w:t>RY</w:t>
      </w:r>
      <w:r w:rsidR="00DE3209">
        <w:rPr>
          <w:rFonts w:ascii="Arial" w:eastAsia="Arial" w:hAnsi="Arial" w:cs="Arial"/>
          <w:b/>
          <w:spacing w:val="-1"/>
          <w:sz w:val="12"/>
          <w:szCs w:val="12"/>
        </w:rPr>
        <w:t xml:space="preserve"> S</w:t>
      </w:r>
      <w:r w:rsidR="00DE3209">
        <w:rPr>
          <w:rFonts w:ascii="Arial" w:eastAsia="Arial" w:hAnsi="Arial" w:cs="Arial"/>
          <w:b/>
          <w:spacing w:val="-2"/>
          <w:sz w:val="12"/>
          <w:szCs w:val="12"/>
        </w:rPr>
        <w:t>I</w:t>
      </w:r>
      <w:r w:rsidR="00DE3209">
        <w:rPr>
          <w:rFonts w:ascii="Arial" w:eastAsia="Arial" w:hAnsi="Arial" w:cs="Arial"/>
          <w:b/>
          <w:sz w:val="12"/>
          <w:szCs w:val="12"/>
        </w:rPr>
        <w:t>GN</w:t>
      </w:r>
      <w:r w:rsidR="00DE3209">
        <w:rPr>
          <w:rFonts w:ascii="Arial" w:eastAsia="Arial" w:hAnsi="Arial" w:cs="Arial"/>
          <w:b/>
          <w:spacing w:val="-3"/>
          <w:sz w:val="12"/>
          <w:szCs w:val="12"/>
        </w:rPr>
        <w:t>A</w:t>
      </w:r>
      <w:r w:rsidR="00DE3209">
        <w:rPr>
          <w:rFonts w:ascii="Arial" w:eastAsia="Arial" w:hAnsi="Arial" w:cs="Arial"/>
          <w:b/>
          <w:spacing w:val="3"/>
          <w:sz w:val="12"/>
          <w:szCs w:val="12"/>
        </w:rPr>
        <w:t>T</w:t>
      </w:r>
      <w:r w:rsidR="00DE3209">
        <w:rPr>
          <w:rFonts w:ascii="Arial" w:eastAsia="Arial" w:hAnsi="Arial" w:cs="Arial"/>
          <w:b/>
          <w:sz w:val="12"/>
          <w:szCs w:val="12"/>
        </w:rPr>
        <w:t>URE</w:t>
      </w:r>
    </w:p>
    <w:p w:rsidR="00E82FE9" w:rsidRDefault="00E82FE9">
      <w:pPr>
        <w:spacing w:before="20" w:line="240" w:lineRule="exact"/>
        <w:rPr>
          <w:sz w:val="24"/>
          <w:szCs w:val="24"/>
        </w:rPr>
      </w:pPr>
    </w:p>
    <w:p w:rsidR="00E82FE9" w:rsidRDefault="00DE3209">
      <w:pPr>
        <w:spacing w:before="44" w:line="120" w:lineRule="exact"/>
        <w:ind w:left="38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sz w:val="12"/>
          <w:szCs w:val="12"/>
        </w:rPr>
        <w:t>NO</w:t>
      </w:r>
      <w:r>
        <w:rPr>
          <w:rFonts w:ascii="Arial" w:eastAsia="Arial" w:hAnsi="Arial" w:cs="Arial"/>
          <w:b/>
          <w:spacing w:val="3"/>
          <w:sz w:val="12"/>
          <w:szCs w:val="12"/>
        </w:rPr>
        <w:t>T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z w:val="12"/>
          <w:szCs w:val="12"/>
        </w:rPr>
        <w:t>R</w:t>
      </w:r>
      <w:r>
        <w:rPr>
          <w:rFonts w:ascii="Arial" w:eastAsia="Arial" w:hAnsi="Arial" w:cs="Arial"/>
          <w:b/>
          <w:spacing w:val="-1"/>
          <w:sz w:val="12"/>
          <w:szCs w:val="12"/>
        </w:rPr>
        <w:t>Y</w:t>
      </w:r>
      <w:r>
        <w:rPr>
          <w:rFonts w:ascii="Arial" w:eastAsia="Arial" w:hAnsi="Arial" w:cs="Arial"/>
          <w:b/>
          <w:sz w:val="12"/>
          <w:szCs w:val="12"/>
        </w:rPr>
        <w:t>’S N</w:t>
      </w:r>
      <w:r>
        <w:rPr>
          <w:rFonts w:ascii="Arial" w:eastAsia="Arial" w:hAnsi="Arial" w:cs="Arial"/>
          <w:b/>
          <w:spacing w:val="-3"/>
          <w:sz w:val="12"/>
          <w:szCs w:val="12"/>
        </w:rPr>
        <w:t>A</w:t>
      </w:r>
      <w:r>
        <w:rPr>
          <w:rFonts w:ascii="Arial" w:eastAsia="Arial" w:hAnsi="Arial" w:cs="Arial"/>
          <w:b/>
          <w:spacing w:val="-2"/>
          <w:sz w:val="12"/>
          <w:szCs w:val="12"/>
        </w:rPr>
        <w:t>M</w:t>
      </w:r>
      <w:r>
        <w:rPr>
          <w:rFonts w:ascii="Arial" w:eastAsia="Arial" w:hAnsi="Arial" w:cs="Arial"/>
          <w:b/>
          <w:sz w:val="12"/>
          <w:szCs w:val="12"/>
        </w:rPr>
        <w:t>E</w:t>
      </w:r>
      <w:r>
        <w:rPr>
          <w:rFonts w:ascii="Arial" w:eastAsia="Arial" w:hAnsi="Arial" w:cs="Arial"/>
          <w:b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1"/>
          <w:sz w:val="12"/>
          <w:szCs w:val="12"/>
        </w:rPr>
        <w:t>(t</w:t>
      </w:r>
      <w:r>
        <w:rPr>
          <w:rFonts w:ascii="Arial" w:eastAsia="Arial" w:hAnsi="Arial" w:cs="Arial"/>
          <w:b/>
          <w:spacing w:val="-2"/>
          <w:sz w:val="12"/>
          <w:szCs w:val="12"/>
        </w:rPr>
        <w:t>y</w:t>
      </w:r>
      <w:r>
        <w:rPr>
          <w:rFonts w:ascii="Arial" w:eastAsia="Arial" w:hAnsi="Arial" w:cs="Arial"/>
          <w:b/>
          <w:spacing w:val="1"/>
          <w:sz w:val="12"/>
          <w:szCs w:val="12"/>
        </w:rPr>
        <w:t>p</w:t>
      </w:r>
      <w:r>
        <w:rPr>
          <w:rFonts w:ascii="Arial" w:eastAsia="Arial" w:hAnsi="Arial" w:cs="Arial"/>
          <w:b/>
          <w:sz w:val="12"/>
          <w:szCs w:val="12"/>
        </w:rPr>
        <w:t>ed</w:t>
      </w:r>
      <w:r>
        <w:rPr>
          <w:rFonts w:ascii="Arial" w:eastAsia="Arial" w:hAnsi="Arial" w:cs="Arial"/>
          <w:b/>
          <w:spacing w:val="1"/>
          <w:sz w:val="12"/>
          <w:szCs w:val="12"/>
        </w:rPr>
        <w:t xml:space="preserve"> o</w:t>
      </w:r>
      <w:r>
        <w:rPr>
          <w:rFonts w:ascii="Arial" w:eastAsia="Arial" w:hAnsi="Arial" w:cs="Arial"/>
          <w:b/>
          <w:sz w:val="12"/>
          <w:szCs w:val="12"/>
        </w:rPr>
        <w:t>r</w:t>
      </w:r>
      <w:r>
        <w:rPr>
          <w:rFonts w:ascii="Arial" w:eastAsia="Arial" w:hAnsi="Arial" w:cs="Arial"/>
          <w:b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z w:val="12"/>
          <w:szCs w:val="12"/>
        </w:rPr>
        <w:t>le</w:t>
      </w:r>
      <w:r>
        <w:rPr>
          <w:rFonts w:ascii="Arial" w:eastAsia="Arial" w:hAnsi="Arial" w:cs="Arial"/>
          <w:b/>
          <w:spacing w:val="1"/>
          <w:sz w:val="12"/>
          <w:szCs w:val="12"/>
        </w:rPr>
        <w:t>g</w:t>
      </w:r>
      <w:r>
        <w:rPr>
          <w:rFonts w:ascii="Arial" w:eastAsia="Arial" w:hAnsi="Arial" w:cs="Arial"/>
          <w:b/>
          <w:sz w:val="12"/>
          <w:szCs w:val="12"/>
        </w:rPr>
        <w:t>i</w:t>
      </w:r>
      <w:r>
        <w:rPr>
          <w:rFonts w:ascii="Arial" w:eastAsia="Arial" w:hAnsi="Arial" w:cs="Arial"/>
          <w:b/>
          <w:spacing w:val="1"/>
          <w:sz w:val="12"/>
          <w:szCs w:val="12"/>
        </w:rPr>
        <w:t>b</w:t>
      </w:r>
      <w:r>
        <w:rPr>
          <w:rFonts w:ascii="Arial" w:eastAsia="Arial" w:hAnsi="Arial" w:cs="Arial"/>
          <w:b/>
          <w:sz w:val="12"/>
          <w:szCs w:val="12"/>
        </w:rPr>
        <w:t>ly</w:t>
      </w:r>
      <w:r>
        <w:rPr>
          <w:rFonts w:ascii="Arial" w:eastAsia="Arial" w:hAnsi="Arial" w:cs="Arial"/>
          <w:b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spacing w:val="1"/>
          <w:sz w:val="12"/>
          <w:szCs w:val="12"/>
        </w:rPr>
        <w:t>p</w:t>
      </w:r>
      <w:r>
        <w:rPr>
          <w:rFonts w:ascii="Arial" w:eastAsia="Arial" w:hAnsi="Arial" w:cs="Arial"/>
          <w:b/>
          <w:spacing w:val="-1"/>
          <w:sz w:val="12"/>
          <w:szCs w:val="12"/>
        </w:rPr>
        <w:t>r</w:t>
      </w:r>
      <w:r>
        <w:rPr>
          <w:rFonts w:ascii="Arial" w:eastAsia="Arial" w:hAnsi="Arial" w:cs="Arial"/>
          <w:b/>
          <w:sz w:val="12"/>
          <w:szCs w:val="12"/>
        </w:rPr>
        <w:t>i</w:t>
      </w:r>
      <w:r>
        <w:rPr>
          <w:rFonts w:ascii="Arial" w:eastAsia="Arial" w:hAnsi="Arial" w:cs="Arial"/>
          <w:b/>
          <w:spacing w:val="-1"/>
          <w:sz w:val="12"/>
          <w:szCs w:val="12"/>
        </w:rPr>
        <w:t>n</w:t>
      </w:r>
      <w:r>
        <w:rPr>
          <w:rFonts w:ascii="Arial" w:eastAsia="Arial" w:hAnsi="Arial" w:cs="Arial"/>
          <w:b/>
          <w:spacing w:val="1"/>
          <w:sz w:val="12"/>
          <w:szCs w:val="12"/>
        </w:rPr>
        <w:t>t</w:t>
      </w:r>
      <w:r>
        <w:rPr>
          <w:rFonts w:ascii="Arial" w:eastAsia="Arial" w:hAnsi="Arial" w:cs="Arial"/>
          <w:b/>
          <w:sz w:val="12"/>
          <w:szCs w:val="12"/>
        </w:rPr>
        <w:t>e</w:t>
      </w:r>
      <w:r>
        <w:rPr>
          <w:rFonts w:ascii="Arial" w:eastAsia="Arial" w:hAnsi="Arial" w:cs="Arial"/>
          <w:b/>
          <w:spacing w:val="1"/>
          <w:sz w:val="12"/>
          <w:szCs w:val="12"/>
        </w:rPr>
        <w:t>d</w:t>
      </w:r>
      <w:r>
        <w:rPr>
          <w:rFonts w:ascii="Arial" w:eastAsia="Arial" w:hAnsi="Arial" w:cs="Arial"/>
          <w:b/>
          <w:sz w:val="12"/>
          <w:szCs w:val="12"/>
        </w:rPr>
        <w:t>)</w:t>
      </w:r>
    </w:p>
    <w:p w:rsidR="00E82FE9" w:rsidRDefault="00E82FE9">
      <w:pPr>
        <w:spacing w:before="11" w:line="260" w:lineRule="exact"/>
        <w:rPr>
          <w:sz w:val="26"/>
          <w:szCs w:val="26"/>
        </w:rPr>
        <w:sectPr w:rsidR="00E82FE9">
          <w:type w:val="continuous"/>
          <w:pgSz w:w="12240" w:h="15840"/>
          <w:pgMar w:top="640" w:right="840" w:bottom="280" w:left="620" w:header="720" w:footer="720" w:gutter="0"/>
          <w:cols w:space="720"/>
        </w:sectPr>
      </w:pPr>
    </w:p>
    <w:p w:rsidR="00E82FE9" w:rsidRDefault="00E82FE9">
      <w:pPr>
        <w:spacing w:before="4" w:line="100" w:lineRule="exact"/>
        <w:rPr>
          <w:sz w:val="10"/>
          <w:szCs w:val="10"/>
        </w:rPr>
      </w:pPr>
      <w:r w:rsidRPr="00E82FE9">
        <w:lastRenderedPageBreak/>
        <w:pict>
          <v:group id="_x0000_s1069" style="position:absolute;margin-left:39.6pt;margin-top:220.45pt;width:532.8pt;height:.05pt;z-index:-251655680;mso-position-horizontal-relative:page;mso-position-vertical-relative:page" coordorigin="792,4409" coordsize="10656,1">
            <v:shape id="_x0000_s1070" style="position:absolute;left:792;top:4409;width:10656;height:1" coordorigin="792,4409" coordsize="10656,1" path="m792,4409r10656,1e" filled="f" strokeweight="2pt">
              <v:path arrowok="t"/>
            </v:shape>
            <w10:wrap anchorx="page" anchory="page"/>
          </v:group>
        </w:pict>
      </w:r>
      <w:r w:rsidRPr="00E82FE9">
        <w:pict>
          <v:group id="_x0000_s1064" style="position:absolute;margin-left:38.6pt;margin-top:35pt;width:534.8pt;height:153.25pt;z-index:-251656704;mso-position-horizontal-relative:page;mso-position-vertical-relative:page" coordorigin="772,700" coordsize="10696,3065">
            <v:group id="_x0000_s1065" style="position:absolute;left:792;top:3725;width:10656;height:1" coordorigin="792,3725" coordsize="10656,1">
              <v:shape id="_x0000_s1068" style="position:absolute;left:792;top:3725;width:10656;height:1" coordorigin="792,3725" coordsize="10656,1" path="m792,3725r10656,1e" filled="f" strokeweight="2pt">
                <v:path arrowok="t"/>
              </v:shape>
              <v:group id="_x0000_s1066" style="position:absolute;left:5040;top:720;width:1;height:3025" coordorigin="5040,720" coordsize="1,3025">
                <v:shape id="_x0000_s1067" style="position:absolute;left:5040;top:720;width:1;height:3025" coordorigin="5040,720" coordsize="1,3025" path="m5040,720r1,3025e" filled="f" strokeweight="2pt">
                  <v:path arrowok="t"/>
                </v:shape>
              </v:group>
            </v:group>
            <w10:wrap anchorx="page" anchory="page"/>
          </v:group>
        </w:pict>
      </w:r>
      <w:r w:rsidRPr="00E82FE9">
        <w:pict>
          <v:group id="_x0000_s1062" style="position:absolute;margin-left:27.35pt;margin-top:542.6pt;width:0;height:9.5pt;z-index:-251657728;mso-position-horizontal-relative:page;mso-position-vertical-relative:page" coordorigin="547,10852" coordsize="0,190">
            <v:shape id="_x0000_s1063" style="position:absolute;left:547;top:10852;width:0;height:190" coordorigin="547,10852" coordsize="0,190" path="m547,10852r,190e" filled="f" strokeweight=".82pt">
              <v:path arrowok="t"/>
            </v:shape>
            <w10:wrap anchorx="page" anchory="page"/>
          </v:group>
        </w:pict>
      </w:r>
      <w:r w:rsidRPr="00E82FE9">
        <w:pict>
          <v:group id="_x0000_s1060" style="position:absolute;margin-left:27.35pt;margin-top:504.65pt;width:0;height:9.5pt;z-index:-251658752;mso-position-horizontal-relative:page;mso-position-vertical-relative:page" coordorigin="547,10093" coordsize="0,190">
            <v:shape id="_x0000_s1061" style="position:absolute;left:547;top:10093;width:0;height:190" coordorigin="547,10093" coordsize="0,190" path="m547,10093r,190e" filled="f" strokeweight=".82pt">
              <v:path arrowok="t"/>
            </v:shape>
            <w10:wrap anchorx="page" anchory="page"/>
          </v:group>
        </w:pict>
      </w:r>
      <w:r w:rsidRPr="00E82FE9">
        <w:pict>
          <v:group id="_x0000_s1058" style="position:absolute;margin-left:27.35pt;margin-top:466.75pt;width:0;height:9.5pt;z-index:-251659776;mso-position-horizontal-relative:page;mso-position-vertical-relative:page" coordorigin="547,9335" coordsize="0,190">
            <v:shape id="_x0000_s1059" style="position:absolute;left:547;top:9335;width:0;height:190" coordorigin="547,9335" coordsize="0,190" path="m547,9335r,190e" filled="f" strokeweight=".82pt">
              <v:path arrowok="t"/>
            </v:shape>
            <w10:wrap anchorx="page" anchory="page"/>
          </v:group>
        </w:pict>
      </w:r>
      <w:r w:rsidRPr="00E82FE9">
        <w:pict>
          <v:group id="_x0000_s1056" style="position:absolute;margin-left:27.35pt;margin-top:428.85pt;width:0;height:9.5pt;z-index:-251660800;mso-position-horizontal-relative:page;mso-position-vertical-relative:page" coordorigin="547,8577" coordsize="0,190">
            <v:shape id="_x0000_s1057" style="position:absolute;left:547;top:8577;width:0;height:190" coordorigin="547,8577" coordsize="0,190" path="m547,8577r,189e" filled="f" strokeweight=".82pt">
              <v:path arrowok="t"/>
            </v:shape>
            <w10:wrap anchorx="page" anchory="page"/>
          </v:group>
        </w:pict>
      </w:r>
      <w:r w:rsidRPr="00E82FE9">
        <w:pict>
          <v:group id="_x0000_s1051" style="position:absolute;margin-left:26.95pt;margin-top:379.7pt;width:.8pt;height:30.6pt;z-index:-251661824;mso-position-horizontal-relative:page;mso-position-vertical-relative:page" coordorigin="539,7594" coordsize="16,612">
            <v:group id="_x0000_s1052" style="position:absolute;left:547;top:7602;width:0;height:358" coordorigin="547,7602" coordsize="0,358">
              <v:shape id="_x0000_s1055" style="position:absolute;left:547;top:7602;width:0;height:358" coordorigin="547,7602" coordsize="0,358" path="m547,7602r,358e" filled="f" strokeweight=".82pt">
                <v:path arrowok="t"/>
              </v:shape>
              <v:group id="_x0000_s1053" style="position:absolute;left:547;top:7960;width:0;height:238" coordorigin="547,7960" coordsize="0,238">
                <v:shape id="_x0000_s1054" style="position:absolute;left:547;top:7960;width:0;height:238" coordorigin="547,7960" coordsize="0,238" path="m547,7960r,237e" filled="f" strokeweight=".82pt">
                  <v:path arrowok="t"/>
                </v:shape>
              </v:group>
            </v:group>
            <w10:wrap anchorx="page" anchory="page"/>
          </v:group>
        </w:pict>
      </w:r>
      <w:r w:rsidRPr="00E82FE9">
        <w:pict>
          <v:group id="_x0000_s1046" style="position:absolute;margin-left:26.95pt;margin-top:326.4pt;width:.8pt;height:36.35pt;z-index:-251662848;mso-position-horizontal-relative:page;mso-position-vertical-relative:page" coordorigin="539,6528" coordsize="16,727">
            <v:group id="_x0000_s1047" style="position:absolute;left:547;top:6536;width:0;height:353" coordorigin="547,6536" coordsize="0,353">
              <v:shape id="_x0000_s1050" style="position:absolute;left:547;top:6536;width:0;height:353" coordorigin="547,6536" coordsize="0,353" path="m547,6536r,353e" filled="f" strokeweight=".82pt">
                <v:path arrowok="t"/>
              </v:shape>
              <v:group id="_x0000_s1048" style="position:absolute;left:547;top:6889;width:0;height:358" coordorigin="547,6889" coordsize="0,358">
                <v:shape id="_x0000_s1049" style="position:absolute;left:547;top:6889;width:0;height:358" coordorigin="547,6889" coordsize="0,358" path="m547,6889r,358e" filled="f" strokeweight=".82pt">
                  <v:path arrowok="t"/>
                </v:shape>
              </v:group>
            </v:group>
            <w10:wrap anchorx="page" anchory="page"/>
          </v:group>
        </w:pict>
      </w:r>
      <w:r w:rsidRPr="00E82FE9">
        <w:pict>
          <v:group id="_x0000_s1044" style="position:absolute;margin-left:27.35pt;margin-top:291.4pt;width:0;height:17.65pt;z-index:-251663872;mso-position-horizontal-relative:page;mso-position-vertical-relative:page" coordorigin="547,5828" coordsize="0,353">
            <v:shape id="_x0000_s1045" style="position:absolute;left:547;top:5828;width:0;height:353" coordorigin="547,5828" coordsize="0,353" path="m547,5828r,353e" filled="f" strokeweight=".82pt">
              <v:path arrowok="t"/>
            </v:shape>
            <w10:wrap anchorx="page" anchory="page"/>
          </v:group>
        </w:pict>
      </w:r>
      <w:r w:rsidRPr="00E82FE9">
        <w:pict>
          <v:group id="_x0000_s1039" style="position:absolute;margin-left:26.95pt;margin-top:254.05pt;width:.8pt;height:20pt;z-index:-251666944;mso-position-horizontal-relative:page;mso-position-vertical-relative:page" coordorigin="539,5081" coordsize="16,400">
            <v:group id="_x0000_s1040" style="position:absolute;left:547;top:5089;width:0;height:192" coordorigin="547,5089" coordsize="0,192">
              <v:shape id="_x0000_s1043" style="position:absolute;left:547;top:5089;width:0;height:192" coordorigin="547,5089" coordsize="0,192" path="m547,5089r,192e" filled="f" strokeweight=".82pt">
                <v:path arrowok="t"/>
              </v:shape>
              <v:group id="_x0000_s1041" style="position:absolute;left:547;top:5281;width:0;height:192" coordorigin="547,5281" coordsize="0,192">
                <v:shape id="_x0000_s1042" style="position:absolute;left:547;top:5281;width:0;height:192" coordorigin="547,5281" coordsize="0,192" path="m547,5281r,192e" filled="f" strokeweight=".82pt">
                  <v:path arrowok="t"/>
                </v:shape>
              </v:group>
            </v:group>
            <w10:wrap anchorx="page" anchory="page"/>
          </v:group>
        </w:pict>
      </w:r>
      <w:r w:rsidRPr="00E82FE9">
        <w:pict>
          <v:group id="_x0000_s1026" style="position:absolute;margin-left:26.95pt;margin-top:106.05pt;width:.8pt;height:77pt;z-index:-251667968;mso-position-horizontal-relative:page;mso-position-vertical-relative:page" coordorigin="539,2121" coordsize="16,1540">
            <v:group id="_x0000_s1027" style="position:absolute;left:547;top:2129;width:0;height:233" coordorigin="547,2129" coordsize="0,233">
              <v:shape id="_x0000_s1038" style="position:absolute;left:547;top:2129;width:0;height:233" coordorigin="547,2129" coordsize="0,233" path="m547,2129r,233e" filled="f" strokeweight=".82pt">
                <v:path arrowok="t"/>
              </v:shape>
              <v:group id="_x0000_s1028" style="position:absolute;left:547;top:2362;width:0;height:233" coordorigin="547,2362" coordsize="0,233">
                <v:shape id="_x0000_s1037" style="position:absolute;left:547;top:2362;width:0;height:233" coordorigin="547,2362" coordsize="0,233" path="m547,2362r,233e" filled="f" strokeweight=".82pt">
                  <v:path arrowok="t"/>
                </v:shape>
                <v:group id="_x0000_s1029" style="position:absolute;left:547;top:2595;width:0;height:233" coordorigin="547,2595" coordsize="0,233">
                  <v:shape id="_x0000_s1036" style="position:absolute;left:547;top:2595;width:0;height:233" coordorigin="547,2595" coordsize="0,233" path="m547,2595r,233e" filled="f" strokeweight=".82pt">
                    <v:path arrowok="t"/>
                  </v:shape>
                  <v:group id="_x0000_s1030" style="position:absolute;left:547;top:2828;width:0;height:350" coordorigin="547,2828" coordsize="0,350">
                    <v:shape id="_x0000_s1035" style="position:absolute;left:547;top:2828;width:0;height:350" coordorigin="547,2828" coordsize="0,350" path="m547,2828r,350e" filled="f" strokeweight=".82pt">
                      <v:path arrowok="t"/>
                    </v:shape>
                    <v:group id="_x0000_s1031" style="position:absolute;left:547;top:3178;width:0;height:238" coordorigin="547,3178" coordsize="0,238">
                      <v:shape id="_x0000_s1034" style="position:absolute;left:547;top:3178;width:0;height:238" coordorigin="547,3178" coordsize="0,238" path="m547,3178r,238e" filled="f" strokeweight=".82pt">
                        <v:path arrowok="t"/>
                      </v:shape>
                      <v:group id="_x0000_s1032" style="position:absolute;left:547;top:3416;width:0;height:238" coordorigin="547,3416" coordsize="0,238">
                        <v:shape id="_x0000_s1033" style="position:absolute;left:547;top:3416;width:0;height:238" coordorigin="547,3416" coordsize="0,238" path="m547,3416r,237e" filled="f" strokeweight=".82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E82FE9" w:rsidRDefault="00E82FE9">
      <w:pPr>
        <w:spacing w:line="200" w:lineRule="exact"/>
      </w:pPr>
    </w:p>
    <w:p w:rsidR="00E82FE9" w:rsidRDefault="00E82FE9">
      <w:pPr>
        <w:spacing w:line="200" w:lineRule="exact"/>
      </w:pPr>
    </w:p>
    <w:p w:rsidR="00E82FE9" w:rsidRDefault="00DE3209">
      <w:pPr>
        <w:spacing w:before="33"/>
        <w:ind w:left="423" w:right="3693"/>
        <w:jc w:val="center"/>
      </w:pPr>
      <w:r>
        <w:br w:type="column"/>
      </w:r>
      <w:r>
        <w:lastRenderedPageBreak/>
        <w:t>M</w:t>
      </w:r>
      <w:r>
        <w:rPr>
          <w:spacing w:val="1"/>
        </w:rPr>
        <w:t>a</w:t>
      </w:r>
      <w:r>
        <w:t>il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ax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10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ted</w:t>
      </w:r>
      <w:r>
        <w:rPr>
          <w:spacing w:val="-6"/>
        </w:rPr>
        <w:t xml:space="preserve"> </w:t>
      </w:r>
      <w:r>
        <w:rPr>
          <w:spacing w:val="-2"/>
          <w:w w:val="99"/>
        </w:rPr>
        <w:t>A</w:t>
      </w:r>
      <w:r>
        <w:rPr>
          <w:spacing w:val="1"/>
          <w:w w:val="99"/>
        </w:rPr>
        <w:t>bo</w:t>
      </w:r>
      <w:r>
        <w:rPr>
          <w:spacing w:val="-1"/>
          <w:w w:val="99"/>
        </w:rPr>
        <w:t>v</w:t>
      </w:r>
      <w:r>
        <w:rPr>
          <w:w w:val="99"/>
        </w:rPr>
        <w:t>e</w:t>
      </w:r>
    </w:p>
    <w:sectPr w:rsidR="00E82FE9" w:rsidSect="00E82FE9">
      <w:type w:val="continuous"/>
      <w:pgSz w:w="12240" w:h="15840"/>
      <w:pgMar w:top="640" w:right="840" w:bottom="280" w:left="620" w:header="720" w:footer="720" w:gutter="0"/>
      <w:cols w:num="2" w:space="720" w:equalWidth="0">
        <w:col w:w="890" w:space="2511"/>
        <w:col w:w="73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A6A93"/>
    <w:multiLevelType w:val="multilevel"/>
    <w:tmpl w:val="B10EF1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2FE9"/>
    <w:rsid w:val="008221A9"/>
    <w:rsid w:val="00DE3209"/>
    <w:rsid w:val="00E8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>asd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</cp:lastModifiedBy>
  <cp:revision>3</cp:revision>
  <dcterms:created xsi:type="dcterms:W3CDTF">2014-05-13T21:04:00Z</dcterms:created>
  <dcterms:modified xsi:type="dcterms:W3CDTF">2014-05-13T21:04:00Z</dcterms:modified>
</cp:coreProperties>
</file>